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71F1" w:rsidRDefault="001A10D4" w:rsidP="002E7B96">
      <w:pPr>
        <w:jc w:val="left"/>
        <w:rPr>
          <w:b/>
          <w:caps/>
          <w:color w:val="6497CC"/>
        </w:rPr>
      </w:pPr>
      <w:r>
        <w:rPr>
          <w:b/>
          <w:caps/>
          <w:noProof/>
          <w:color w:val="6497CC"/>
        </w:rPr>
        <w:drawing>
          <wp:anchor distT="0" distB="0" distL="114300" distR="114300" simplePos="0" relativeHeight="251659264" behindDoc="0" locked="0" layoutInCell="1" allowOverlap="1">
            <wp:simplePos x="0" y="0"/>
            <wp:positionH relativeFrom="column">
              <wp:posOffset>24130</wp:posOffset>
            </wp:positionH>
            <wp:positionV relativeFrom="paragraph">
              <wp:posOffset>-167005</wp:posOffset>
            </wp:positionV>
            <wp:extent cx="2174240" cy="935355"/>
            <wp:effectExtent l="0" t="0" r="0" b="0"/>
            <wp:wrapTight wrapText="bothSides">
              <wp:wrapPolygon edited="0">
                <wp:start x="0" y="0"/>
                <wp:lineTo x="0" y="21116"/>
                <wp:lineTo x="21386" y="21116"/>
                <wp:lineTo x="2138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CDG28_n&amp;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4240" cy="935355"/>
                    </a:xfrm>
                    <a:prstGeom prst="rect">
                      <a:avLst/>
                    </a:prstGeom>
                  </pic:spPr>
                </pic:pic>
              </a:graphicData>
            </a:graphic>
            <wp14:sizeRelH relativeFrom="margin">
              <wp14:pctWidth>0</wp14:pctWidth>
            </wp14:sizeRelH>
            <wp14:sizeRelV relativeFrom="margin">
              <wp14:pctHeight>0</wp14:pctHeight>
            </wp14:sizeRelV>
          </wp:anchor>
        </w:drawing>
      </w:r>
    </w:p>
    <w:p w:rsidR="00A971F1" w:rsidRDefault="00A971F1">
      <w:pPr>
        <w:jc w:val="center"/>
        <w:rPr>
          <w:b/>
          <w:caps/>
          <w:color w:val="6497CC"/>
        </w:rPr>
      </w:pPr>
    </w:p>
    <w:p w:rsidR="00A971F1" w:rsidRDefault="00A971F1" w:rsidP="002E7B96">
      <w:pPr>
        <w:jc w:val="left"/>
        <w:rPr>
          <w:b/>
          <w:caps/>
          <w:color w:val="6497CC"/>
        </w:rPr>
      </w:pPr>
    </w:p>
    <w:p w:rsidR="00A971F1" w:rsidRDefault="00A971F1">
      <w:pPr>
        <w:jc w:val="center"/>
        <w:rPr>
          <w:b/>
          <w:caps/>
          <w:color w:val="6497CC"/>
        </w:rPr>
      </w:pPr>
    </w:p>
    <w:p w:rsidR="00A971F1" w:rsidRDefault="00A971F1">
      <w:pPr>
        <w:jc w:val="center"/>
        <w:rPr>
          <w:b/>
          <w:caps/>
          <w:color w:val="6497CC"/>
        </w:rPr>
      </w:pPr>
    </w:p>
    <w:p w:rsidR="002A66E6" w:rsidRDefault="00A7133F" w:rsidP="00A971F1">
      <w:pPr>
        <w:jc w:val="center"/>
      </w:pPr>
      <w:r>
        <w:rPr>
          <w:rFonts w:ascii="Arial" w:hAnsi="Arial"/>
          <w:b/>
          <w:caps/>
          <w:sz w:val="22"/>
          <w:szCs w:val="22"/>
        </w:rPr>
        <w:t xml:space="preserve">convention d’adhesion a la convention de participation conclue pour le risque </w:t>
      </w:r>
      <w:r w:rsidR="00434824">
        <w:rPr>
          <w:rFonts w:ascii="Arial" w:hAnsi="Arial"/>
          <w:b/>
          <w:caps/>
          <w:sz w:val="22"/>
          <w:szCs w:val="22"/>
        </w:rPr>
        <w:t>PREVOYANCE</w:t>
      </w:r>
    </w:p>
    <w:p w:rsidR="002A66E6" w:rsidRDefault="002A66E6"/>
    <w:p w:rsidR="002A66E6" w:rsidRPr="00A971F1" w:rsidRDefault="002A66E6">
      <w:pPr>
        <w:rPr>
          <w:rFonts w:ascii="Arial" w:hAnsi="Arial"/>
          <w:b/>
          <w:smallCaps/>
          <w:sz w:val="20"/>
          <w:szCs w:val="20"/>
        </w:rPr>
      </w:pPr>
      <w:r w:rsidRPr="00A971F1">
        <w:rPr>
          <w:rFonts w:ascii="Arial" w:hAnsi="Arial"/>
          <w:b/>
          <w:smallCaps/>
          <w:sz w:val="20"/>
          <w:szCs w:val="20"/>
        </w:rPr>
        <w:t>Entre les soussignés :</w:t>
      </w:r>
    </w:p>
    <w:p w:rsidR="002A66E6" w:rsidRPr="00A971F1" w:rsidRDefault="002A66E6">
      <w:pPr>
        <w:rPr>
          <w:rFonts w:ascii="Arial" w:hAnsi="Arial"/>
          <w:sz w:val="20"/>
          <w:szCs w:val="20"/>
        </w:rPr>
      </w:pPr>
    </w:p>
    <w:p w:rsidR="002E7B96" w:rsidRPr="009418CA" w:rsidRDefault="002A66E6" w:rsidP="002E7B96">
      <w:pPr>
        <w:rPr>
          <w:rFonts w:ascii="Arial" w:hAnsi="Arial"/>
          <w:b/>
          <w:sz w:val="20"/>
          <w:szCs w:val="20"/>
        </w:rPr>
      </w:pPr>
      <w:r w:rsidRPr="009418CA">
        <w:rPr>
          <w:rFonts w:ascii="Arial" w:hAnsi="Arial"/>
          <w:b/>
          <w:sz w:val="20"/>
          <w:szCs w:val="20"/>
        </w:rPr>
        <w:t>Le Centre</w:t>
      </w:r>
      <w:r w:rsidR="00A971F1" w:rsidRPr="009418CA">
        <w:rPr>
          <w:rFonts w:ascii="Arial" w:hAnsi="Arial"/>
          <w:b/>
          <w:sz w:val="20"/>
          <w:szCs w:val="20"/>
        </w:rPr>
        <w:t xml:space="preserve"> départemental de gestion de la fonction publique territoriale </w:t>
      </w:r>
      <w:r w:rsidR="002E7B96" w:rsidRPr="009418CA">
        <w:rPr>
          <w:rFonts w:ascii="Arial" w:hAnsi="Arial"/>
          <w:b/>
          <w:sz w:val="20"/>
          <w:szCs w:val="20"/>
        </w:rPr>
        <w:t>d</w:t>
      </w:r>
      <w:r w:rsidR="00650F1A">
        <w:rPr>
          <w:rFonts w:ascii="Arial" w:hAnsi="Arial"/>
          <w:b/>
          <w:sz w:val="20"/>
          <w:szCs w:val="20"/>
        </w:rPr>
        <w:t>’Eure-et-Loir</w:t>
      </w:r>
      <w:r w:rsidR="002E7B96" w:rsidRPr="009418CA">
        <w:rPr>
          <w:rFonts w:ascii="Arial" w:hAnsi="Arial"/>
          <w:b/>
          <w:sz w:val="20"/>
          <w:szCs w:val="20"/>
        </w:rPr>
        <w:t xml:space="preserve">, </w:t>
      </w:r>
      <w:r w:rsidR="002E7B96" w:rsidRPr="009418CA">
        <w:rPr>
          <w:rFonts w:ascii="Arial" w:hAnsi="Arial"/>
          <w:sz w:val="20"/>
          <w:szCs w:val="20"/>
        </w:rPr>
        <w:t>d</w:t>
      </w:r>
      <w:r w:rsidRPr="009418CA">
        <w:rPr>
          <w:rFonts w:ascii="Arial" w:hAnsi="Arial"/>
          <w:sz w:val="20"/>
          <w:szCs w:val="20"/>
        </w:rPr>
        <w:t xml:space="preserve">ont le siège est situé </w:t>
      </w:r>
      <w:r w:rsidR="00650F1A">
        <w:rPr>
          <w:rFonts w:ascii="Arial" w:hAnsi="Arial"/>
          <w:sz w:val="20"/>
          <w:szCs w:val="20"/>
        </w:rPr>
        <w:t>au 9 rue Jean Perrin 28 600 LUISANT</w:t>
      </w:r>
      <w:r w:rsidR="00A971F1" w:rsidRPr="009418CA">
        <w:rPr>
          <w:rFonts w:ascii="Arial" w:hAnsi="Arial"/>
          <w:sz w:val="20"/>
          <w:szCs w:val="20"/>
        </w:rPr>
        <w:t>, r</w:t>
      </w:r>
      <w:r w:rsidRPr="009418CA">
        <w:rPr>
          <w:rFonts w:ascii="Arial" w:hAnsi="Arial"/>
          <w:sz w:val="20"/>
          <w:szCs w:val="20"/>
        </w:rPr>
        <w:t xml:space="preserve">eprésenté par son Président, </w:t>
      </w:r>
      <w:r w:rsidR="00650F1A">
        <w:rPr>
          <w:rFonts w:ascii="Arial" w:hAnsi="Arial"/>
          <w:sz w:val="20"/>
          <w:szCs w:val="20"/>
        </w:rPr>
        <w:t xml:space="preserve">Bertrand </w:t>
      </w:r>
      <w:r w:rsidR="002E7B96" w:rsidRPr="009418CA">
        <w:rPr>
          <w:rFonts w:ascii="Arial" w:hAnsi="Arial"/>
          <w:sz w:val="20"/>
          <w:szCs w:val="20"/>
        </w:rPr>
        <w:t xml:space="preserve"> </w:t>
      </w:r>
      <w:r w:rsidR="00650F1A">
        <w:rPr>
          <w:rFonts w:ascii="Arial" w:hAnsi="Arial"/>
          <w:sz w:val="20"/>
          <w:szCs w:val="20"/>
        </w:rPr>
        <w:t>MASSOT</w:t>
      </w:r>
      <w:r w:rsidR="00A971F1" w:rsidRPr="009418CA">
        <w:rPr>
          <w:rFonts w:ascii="Arial" w:hAnsi="Arial"/>
          <w:sz w:val="20"/>
          <w:szCs w:val="20"/>
        </w:rPr>
        <w:t xml:space="preserve">, </w:t>
      </w:r>
      <w:r w:rsidR="002E7B96" w:rsidRPr="009418CA">
        <w:rPr>
          <w:rFonts w:ascii="Arial" w:hAnsi="Arial"/>
          <w:bCs/>
          <w:sz w:val="20"/>
          <w:szCs w:val="20"/>
        </w:rPr>
        <w:t xml:space="preserve">dûment habilité à signer cette convention par une délibération du Conseil d’Administration du Centre de Gestion </w:t>
      </w:r>
      <w:r w:rsidR="00650F1A">
        <w:rPr>
          <w:rFonts w:ascii="Arial" w:hAnsi="Arial"/>
          <w:bCs/>
          <w:sz w:val="20"/>
          <w:szCs w:val="20"/>
        </w:rPr>
        <w:t>d’Eure-et-Loir</w:t>
      </w:r>
      <w:r w:rsidR="002E7B96" w:rsidRPr="009418CA">
        <w:rPr>
          <w:rFonts w:ascii="Arial" w:hAnsi="Arial"/>
          <w:bCs/>
          <w:sz w:val="20"/>
          <w:szCs w:val="20"/>
        </w:rPr>
        <w:t xml:space="preserve"> en date du </w:t>
      </w:r>
      <w:r w:rsidR="00650F1A">
        <w:rPr>
          <w:rFonts w:ascii="Arial" w:hAnsi="Arial"/>
          <w:bCs/>
          <w:sz w:val="20"/>
          <w:szCs w:val="20"/>
        </w:rPr>
        <w:t>16 septembre 2022</w:t>
      </w:r>
      <w:r w:rsidR="002E7B96" w:rsidRPr="009418CA">
        <w:rPr>
          <w:rFonts w:ascii="Arial" w:hAnsi="Arial"/>
          <w:bCs/>
          <w:sz w:val="20"/>
          <w:szCs w:val="20"/>
        </w:rPr>
        <w:t>,</w:t>
      </w:r>
    </w:p>
    <w:p w:rsidR="002A66E6" w:rsidRPr="00A971F1" w:rsidRDefault="002A66E6">
      <w:pPr>
        <w:rPr>
          <w:rFonts w:ascii="Arial" w:hAnsi="Arial"/>
          <w:sz w:val="20"/>
          <w:szCs w:val="20"/>
        </w:rPr>
      </w:pPr>
    </w:p>
    <w:p w:rsidR="002A66E6" w:rsidRPr="00A971F1" w:rsidRDefault="002A66E6">
      <w:pPr>
        <w:jc w:val="right"/>
        <w:rPr>
          <w:rFonts w:ascii="Arial" w:hAnsi="Arial"/>
          <w:sz w:val="20"/>
          <w:szCs w:val="20"/>
        </w:rPr>
      </w:pPr>
      <w:r w:rsidRPr="00A971F1">
        <w:rPr>
          <w:rFonts w:ascii="Arial" w:hAnsi="Arial"/>
          <w:sz w:val="20"/>
          <w:szCs w:val="20"/>
        </w:rPr>
        <w:t>ci-après désigné</w:t>
      </w:r>
      <w:r w:rsidR="002E7B96">
        <w:rPr>
          <w:rFonts w:ascii="Arial" w:hAnsi="Arial"/>
          <w:sz w:val="20"/>
          <w:szCs w:val="20"/>
        </w:rPr>
        <w:t xml:space="preserve"> « CDG</w:t>
      </w:r>
      <w:r w:rsidR="00650F1A">
        <w:rPr>
          <w:rFonts w:ascii="Arial" w:hAnsi="Arial"/>
          <w:sz w:val="20"/>
          <w:szCs w:val="20"/>
        </w:rPr>
        <w:t>28</w:t>
      </w:r>
      <w:r w:rsidR="00A971F1">
        <w:rPr>
          <w:rFonts w:ascii="Arial" w:hAnsi="Arial"/>
          <w:sz w:val="20"/>
          <w:szCs w:val="20"/>
        </w:rPr>
        <w:t> »</w:t>
      </w:r>
      <w:r w:rsidR="009418CA">
        <w:rPr>
          <w:rFonts w:ascii="Arial" w:hAnsi="Arial"/>
          <w:sz w:val="20"/>
          <w:szCs w:val="20"/>
        </w:rPr>
        <w:t xml:space="preserve"> </w:t>
      </w:r>
      <w:r w:rsidR="00A971F1">
        <w:rPr>
          <w:rFonts w:ascii="Arial" w:hAnsi="Arial"/>
          <w:sz w:val="20"/>
          <w:szCs w:val="20"/>
        </w:rPr>
        <w:t>d’une part</w:t>
      </w:r>
    </w:p>
    <w:p w:rsidR="002A66E6" w:rsidRPr="00A971F1" w:rsidRDefault="002A66E6">
      <w:pPr>
        <w:rPr>
          <w:rFonts w:ascii="Arial" w:hAnsi="Arial"/>
          <w:sz w:val="20"/>
          <w:szCs w:val="20"/>
        </w:rPr>
      </w:pPr>
    </w:p>
    <w:p w:rsidR="002A66E6" w:rsidRPr="00A971F1" w:rsidRDefault="00A971F1">
      <w:pPr>
        <w:rPr>
          <w:rFonts w:ascii="Arial" w:hAnsi="Arial"/>
          <w:sz w:val="20"/>
          <w:szCs w:val="20"/>
        </w:rPr>
      </w:pPr>
      <w:r w:rsidRPr="00A971F1">
        <w:rPr>
          <w:rFonts w:ascii="Arial" w:hAnsi="Arial"/>
          <w:sz w:val="20"/>
          <w:szCs w:val="20"/>
        </w:rPr>
        <w:t>La commune</w:t>
      </w:r>
      <w:r w:rsidR="00650F1A">
        <w:rPr>
          <w:rFonts w:ascii="Arial" w:hAnsi="Arial"/>
          <w:sz w:val="20"/>
          <w:szCs w:val="20"/>
        </w:rPr>
        <w:t>/établissement public, de…………</w:t>
      </w:r>
    </w:p>
    <w:p w:rsidR="002A66E6" w:rsidRPr="00A971F1" w:rsidRDefault="002A66E6">
      <w:pPr>
        <w:rPr>
          <w:rFonts w:ascii="Arial" w:hAnsi="Arial"/>
          <w:sz w:val="20"/>
          <w:szCs w:val="20"/>
        </w:rPr>
      </w:pPr>
      <w:r w:rsidRPr="00A971F1">
        <w:rPr>
          <w:rFonts w:ascii="Arial" w:hAnsi="Arial"/>
          <w:sz w:val="20"/>
          <w:szCs w:val="20"/>
        </w:rPr>
        <w:t>Représenté(e) par son Maire / Président</w:t>
      </w:r>
      <w:r w:rsidR="00650F1A">
        <w:rPr>
          <w:rFonts w:ascii="Arial" w:hAnsi="Arial"/>
          <w:sz w:val="20"/>
          <w:szCs w:val="20"/>
        </w:rPr>
        <w:t>(e)</w:t>
      </w:r>
      <w:r w:rsidRPr="00A971F1">
        <w:rPr>
          <w:rFonts w:ascii="Arial" w:hAnsi="Arial"/>
          <w:sz w:val="20"/>
          <w:szCs w:val="20"/>
        </w:rPr>
        <w:t>, habilité</w:t>
      </w:r>
      <w:r w:rsidR="00650F1A">
        <w:rPr>
          <w:rFonts w:ascii="Arial" w:hAnsi="Arial"/>
          <w:sz w:val="20"/>
          <w:szCs w:val="20"/>
        </w:rPr>
        <w:t xml:space="preserve">(e) </w:t>
      </w:r>
      <w:r w:rsidRPr="00A971F1">
        <w:rPr>
          <w:rFonts w:ascii="Arial" w:hAnsi="Arial"/>
          <w:sz w:val="20"/>
          <w:szCs w:val="20"/>
        </w:rPr>
        <w:t xml:space="preserve"> à signer la présente convention en vertu de l’autorisation donnée par le Conseil Municipal / Conseil communautaire / Comité syndical</w:t>
      </w:r>
    </w:p>
    <w:p w:rsidR="002A66E6" w:rsidRPr="00A971F1" w:rsidRDefault="002A66E6">
      <w:pPr>
        <w:rPr>
          <w:rFonts w:ascii="Arial" w:hAnsi="Arial"/>
          <w:sz w:val="20"/>
          <w:szCs w:val="20"/>
        </w:rPr>
      </w:pPr>
      <w:r w:rsidRPr="00A971F1">
        <w:rPr>
          <w:rFonts w:ascii="Arial" w:hAnsi="Arial"/>
          <w:sz w:val="20"/>
          <w:szCs w:val="20"/>
        </w:rPr>
        <w:t>Par délibération en date du ……/……/……..</w:t>
      </w:r>
    </w:p>
    <w:p w:rsidR="002A66E6" w:rsidRPr="00A971F1" w:rsidRDefault="002A66E6">
      <w:pPr>
        <w:rPr>
          <w:rFonts w:ascii="Arial" w:hAnsi="Arial"/>
          <w:sz w:val="20"/>
          <w:szCs w:val="20"/>
        </w:rPr>
      </w:pPr>
    </w:p>
    <w:p w:rsidR="002A66E6" w:rsidRPr="00A971F1" w:rsidRDefault="00C677F3">
      <w:pPr>
        <w:jc w:val="right"/>
        <w:rPr>
          <w:rFonts w:ascii="Arial" w:hAnsi="Arial"/>
          <w:sz w:val="20"/>
          <w:szCs w:val="20"/>
        </w:rPr>
      </w:pPr>
      <w:r w:rsidRPr="00A971F1">
        <w:rPr>
          <w:rFonts w:ascii="Arial" w:hAnsi="Arial"/>
          <w:sz w:val="20"/>
          <w:szCs w:val="20"/>
        </w:rPr>
        <w:t>Ci-après</w:t>
      </w:r>
      <w:r w:rsidR="002A66E6" w:rsidRPr="00A971F1">
        <w:rPr>
          <w:rFonts w:ascii="Arial" w:hAnsi="Arial"/>
          <w:sz w:val="20"/>
          <w:szCs w:val="20"/>
        </w:rPr>
        <w:t xml:space="preserve"> désigné(e) « </w:t>
      </w:r>
      <w:r w:rsidR="002A66E6" w:rsidRPr="00A971F1">
        <w:rPr>
          <w:rFonts w:ascii="Arial" w:hAnsi="Arial"/>
          <w:iCs/>
          <w:sz w:val="20"/>
          <w:szCs w:val="20"/>
        </w:rPr>
        <w:t>la Collectivité</w:t>
      </w:r>
      <w:r w:rsidR="002A66E6" w:rsidRPr="00A971F1">
        <w:rPr>
          <w:rFonts w:ascii="Arial" w:hAnsi="Arial"/>
          <w:sz w:val="20"/>
          <w:szCs w:val="20"/>
        </w:rPr>
        <w:t> » d’autre part,</w:t>
      </w:r>
    </w:p>
    <w:p w:rsidR="002A66E6" w:rsidRPr="00A971F1" w:rsidRDefault="002A66E6">
      <w:pPr>
        <w:rPr>
          <w:rFonts w:ascii="Arial" w:hAnsi="Arial"/>
          <w:sz w:val="20"/>
          <w:szCs w:val="20"/>
        </w:rPr>
      </w:pPr>
    </w:p>
    <w:p w:rsidR="002A66E6" w:rsidRPr="00A971F1" w:rsidRDefault="002A66E6">
      <w:pPr>
        <w:rPr>
          <w:rFonts w:ascii="Arial" w:hAnsi="Arial"/>
          <w:b/>
          <w:smallCaps/>
          <w:sz w:val="20"/>
          <w:szCs w:val="20"/>
        </w:rPr>
      </w:pPr>
      <w:r w:rsidRPr="00A971F1">
        <w:rPr>
          <w:rFonts w:ascii="Arial" w:hAnsi="Arial"/>
          <w:b/>
          <w:smallCaps/>
          <w:sz w:val="20"/>
          <w:szCs w:val="20"/>
        </w:rPr>
        <w:t>Il a été préalablement exposé ce qui suit :</w:t>
      </w:r>
    </w:p>
    <w:p w:rsidR="002A66E6" w:rsidRPr="00A971F1" w:rsidRDefault="002A66E6">
      <w:pPr>
        <w:rPr>
          <w:rFonts w:ascii="Arial" w:hAnsi="Arial"/>
          <w:sz w:val="20"/>
          <w:szCs w:val="20"/>
        </w:rPr>
      </w:pPr>
    </w:p>
    <w:p w:rsidR="007747EF" w:rsidRDefault="007747EF" w:rsidP="007747EF">
      <w:pPr>
        <w:rPr>
          <w:rFonts w:ascii="Arial" w:hAnsi="Arial"/>
          <w:sz w:val="20"/>
          <w:szCs w:val="20"/>
        </w:rPr>
      </w:pPr>
      <w:r w:rsidRPr="007747EF">
        <w:rPr>
          <w:rFonts w:ascii="Arial" w:hAnsi="Arial"/>
          <w:color w:val="000000"/>
          <w:sz w:val="20"/>
          <w:szCs w:val="20"/>
        </w:rPr>
        <w:t>Les articles L827-1 et suivants du code général de la fonction publique (ci-après CGFP) prévoit que l’État, les régions, les départements, les communes et leurs établissements publics peuvent contribuer au financement des garanties de protection sociale complémentaire auxquelles les agents qu’elles emploient souscrivent.</w:t>
      </w:r>
      <w:r w:rsidRPr="007747EF">
        <w:rPr>
          <w:rFonts w:ascii="Arial" w:hAnsi="Arial"/>
          <w:sz w:val="20"/>
          <w:szCs w:val="20"/>
        </w:rPr>
        <w:t xml:space="preserve"> </w:t>
      </w:r>
    </w:p>
    <w:p w:rsidR="00A7133F" w:rsidRPr="006D5999" w:rsidRDefault="00A7133F" w:rsidP="006D5999">
      <w:pPr>
        <w:rPr>
          <w:rFonts w:ascii="Arial" w:hAnsi="Arial"/>
          <w:sz w:val="20"/>
          <w:szCs w:val="20"/>
        </w:rPr>
      </w:pPr>
    </w:p>
    <w:p w:rsidR="00A7133F" w:rsidRPr="00434824" w:rsidRDefault="00A7133F" w:rsidP="006D5999">
      <w:pPr>
        <w:rPr>
          <w:rFonts w:ascii="Arial" w:hAnsi="Arial"/>
          <w:sz w:val="20"/>
          <w:szCs w:val="20"/>
        </w:rPr>
      </w:pPr>
      <w:r w:rsidRPr="00434824">
        <w:rPr>
          <w:rFonts w:ascii="Arial" w:hAnsi="Arial"/>
          <w:sz w:val="20"/>
          <w:szCs w:val="20"/>
        </w:rPr>
        <w:t>Le décret n°2011-1474 du 8 novembre 2011 complété par quatre arrêtés d’application publiés le même jour, a précisé les modalités de mise en œuvre de cette participation.</w:t>
      </w:r>
    </w:p>
    <w:p w:rsidR="00434824" w:rsidRPr="00434824" w:rsidRDefault="00434824" w:rsidP="006D5999">
      <w:pPr>
        <w:rPr>
          <w:rFonts w:ascii="Arial" w:hAnsi="Arial"/>
          <w:sz w:val="20"/>
          <w:szCs w:val="20"/>
        </w:rPr>
      </w:pPr>
      <w:r w:rsidRPr="00434824">
        <w:rPr>
          <w:rFonts w:ascii="Arial" w:hAnsi="Arial"/>
          <w:sz w:val="20"/>
          <w:szCs w:val="20"/>
        </w:rPr>
        <w:t xml:space="preserve">Le </w:t>
      </w:r>
      <w:r w:rsidR="00786CE7">
        <w:rPr>
          <w:rStyle w:val="markedcontent"/>
          <w:rFonts w:ascii="Arial" w:hAnsi="Arial"/>
          <w:sz w:val="20"/>
          <w:szCs w:val="20"/>
        </w:rPr>
        <w:t>d</w:t>
      </w:r>
      <w:r w:rsidRPr="00434824">
        <w:rPr>
          <w:rStyle w:val="markedcontent"/>
          <w:rFonts w:ascii="Arial" w:hAnsi="Arial"/>
          <w:sz w:val="20"/>
          <w:szCs w:val="20"/>
        </w:rPr>
        <w:t>écret n</w:t>
      </w:r>
      <w:r w:rsidR="009418CA">
        <w:rPr>
          <w:rStyle w:val="markedcontent"/>
          <w:rFonts w:ascii="Arial" w:hAnsi="Arial"/>
          <w:sz w:val="20"/>
          <w:szCs w:val="20"/>
        </w:rPr>
        <w:t>°</w:t>
      </w:r>
      <w:r w:rsidRPr="00434824">
        <w:rPr>
          <w:rStyle w:val="markedcontent"/>
          <w:rFonts w:ascii="Arial" w:hAnsi="Arial"/>
          <w:sz w:val="20"/>
          <w:szCs w:val="20"/>
        </w:rPr>
        <w:t xml:space="preserve">2022-581 du 20 avril 2022 </w:t>
      </w:r>
      <w:r>
        <w:rPr>
          <w:rStyle w:val="markedcontent"/>
          <w:rFonts w:ascii="Arial" w:hAnsi="Arial"/>
          <w:sz w:val="20"/>
          <w:szCs w:val="20"/>
        </w:rPr>
        <w:t>précise quant à lui les modalités à venir de l’obligation de participation des collectivités à compter du 1</w:t>
      </w:r>
      <w:r w:rsidRPr="00434824">
        <w:rPr>
          <w:rStyle w:val="markedcontent"/>
          <w:rFonts w:ascii="Arial" w:hAnsi="Arial"/>
          <w:sz w:val="20"/>
          <w:szCs w:val="20"/>
          <w:vertAlign w:val="superscript"/>
        </w:rPr>
        <w:t>er</w:t>
      </w:r>
      <w:r>
        <w:rPr>
          <w:rStyle w:val="markedcontent"/>
          <w:rFonts w:ascii="Arial" w:hAnsi="Arial"/>
          <w:sz w:val="20"/>
          <w:szCs w:val="20"/>
        </w:rPr>
        <w:t xml:space="preserve"> janvier 2025 pour le risque prévoyance et du 1</w:t>
      </w:r>
      <w:r w:rsidRPr="00434824">
        <w:rPr>
          <w:rStyle w:val="markedcontent"/>
          <w:rFonts w:ascii="Arial" w:hAnsi="Arial"/>
          <w:sz w:val="20"/>
          <w:szCs w:val="20"/>
          <w:vertAlign w:val="superscript"/>
        </w:rPr>
        <w:t>er</w:t>
      </w:r>
      <w:r>
        <w:rPr>
          <w:rStyle w:val="markedcontent"/>
          <w:rFonts w:ascii="Arial" w:hAnsi="Arial"/>
          <w:sz w:val="20"/>
          <w:szCs w:val="20"/>
        </w:rPr>
        <w:t xml:space="preserve"> janvier 2026 pour le risque santé.</w:t>
      </w:r>
    </w:p>
    <w:p w:rsidR="00A7133F" w:rsidRPr="007747EF" w:rsidRDefault="00A7133F" w:rsidP="006D5999">
      <w:pPr>
        <w:rPr>
          <w:rFonts w:ascii="Arial" w:hAnsi="Arial"/>
          <w:sz w:val="20"/>
          <w:szCs w:val="20"/>
        </w:rPr>
      </w:pPr>
    </w:p>
    <w:p w:rsidR="00A7133F" w:rsidRDefault="00A7133F" w:rsidP="006D5999">
      <w:pPr>
        <w:rPr>
          <w:rFonts w:ascii="Arial" w:hAnsi="Arial"/>
          <w:sz w:val="20"/>
          <w:szCs w:val="20"/>
        </w:rPr>
      </w:pPr>
      <w:r w:rsidRPr="007747EF">
        <w:rPr>
          <w:rFonts w:ascii="Arial" w:hAnsi="Arial"/>
          <w:sz w:val="20"/>
          <w:szCs w:val="20"/>
        </w:rPr>
        <w:t xml:space="preserve">Sur le fondement </w:t>
      </w:r>
      <w:r w:rsidR="007747EF" w:rsidRPr="007747EF">
        <w:rPr>
          <w:rFonts w:ascii="Arial" w:hAnsi="Arial"/>
          <w:sz w:val="20"/>
          <w:szCs w:val="20"/>
        </w:rPr>
        <w:t xml:space="preserve">des articles L827-7 et 8 du CGFP, </w:t>
      </w:r>
      <w:r w:rsidRPr="007747EF">
        <w:rPr>
          <w:rFonts w:ascii="Arial" w:hAnsi="Arial"/>
          <w:sz w:val="20"/>
          <w:szCs w:val="20"/>
        </w:rPr>
        <w:t>le</w:t>
      </w:r>
      <w:r w:rsidR="007747EF">
        <w:rPr>
          <w:rFonts w:ascii="Arial" w:hAnsi="Arial"/>
          <w:sz w:val="20"/>
          <w:szCs w:val="20"/>
        </w:rPr>
        <w:t>s</w:t>
      </w:r>
      <w:r w:rsidRPr="007747EF">
        <w:rPr>
          <w:rFonts w:ascii="Arial" w:hAnsi="Arial"/>
          <w:sz w:val="20"/>
          <w:szCs w:val="20"/>
        </w:rPr>
        <w:t xml:space="preserve"> Centre</w:t>
      </w:r>
      <w:r w:rsidR="007747EF">
        <w:rPr>
          <w:rFonts w:ascii="Arial" w:hAnsi="Arial"/>
          <w:sz w:val="20"/>
          <w:szCs w:val="20"/>
        </w:rPr>
        <w:t>s</w:t>
      </w:r>
      <w:r w:rsidRPr="007747EF">
        <w:rPr>
          <w:rFonts w:ascii="Arial" w:hAnsi="Arial"/>
          <w:sz w:val="20"/>
          <w:szCs w:val="20"/>
        </w:rPr>
        <w:t xml:space="preserve"> de Gestion de la Fonction Publique </w:t>
      </w:r>
      <w:r w:rsidR="001246E8">
        <w:rPr>
          <w:rFonts w:ascii="Arial" w:hAnsi="Arial"/>
          <w:sz w:val="20"/>
          <w:szCs w:val="20"/>
        </w:rPr>
        <w:t>organisent</w:t>
      </w:r>
      <w:r w:rsidRPr="007747EF">
        <w:rPr>
          <w:rFonts w:ascii="Arial" w:hAnsi="Arial"/>
          <w:sz w:val="20"/>
          <w:szCs w:val="20"/>
        </w:rPr>
        <w:t xml:space="preserve"> une procédure de mise en concurrence afin de signer une convention de participation pour le compte des collectivités et établissem</w:t>
      </w:r>
      <w:r w:rsidR="007747EF" w:rsidRPr="007747EF">
        <w:rPr>
          <w:rFonts w:ascii="Arial" w:hAnsi="Arial"/>
          <w:sz w:val="20"/>
          <w:szCs w:val="20"/>
        </w:rPr>
        <w:t>ents publics de son département l</w:t>
      </w:r>
      <w:r w:rsidR="007747EF">
        <w:rPr>
          <w:rFonts w:ascii="Arial" w:hAnsi="Arial"/>
          <w:sz w:val="20"/>
          <w:szCs w:val="20"/>
        </w:rPr>
        <w:t>es</w:t>
      </w:r>
      <w:r w:rsidR="007747EF" w:rsidRPr="007747EF">
        <w:rPr>
          <w:rFonts w:ascii="Arial" w:hAnsi="Arial"/>
          <w:sz w:val="20"/>
          <w:szCs w:val="20"/>
        </w:rPr>
        <w:t xml:space="preserve"> ayant mandaté</w:t>
      </w:r>
      <w:r w:rsidR="007747EF">
        <w:rPr>
          <w:rFonts w:ascii="Arial" w:hAnsi="Arial"/>
          <w:sz w:val="20"/>
          <w:szCs w:val="20"/>
        </w:rPr>
        <w:t>s</w:t>
      </w:r>
      <w:r w:rsidR="007747EF" w:rsidRPr="007747EF">
        <w:rPr>
          <w:rFonts w:ascii="Arial" w:hAnsi="Arial"/>
          <w:sz w:val="20"/>
          <w:szCs w:val="20"/>
        </w:rPr>
        <w:t>.</w:t>
      </w:r>
    </w:p>
    <w:p w:rsidR="007747EF" w:rsidRPr="007747EF" w:rsidRDefault="007747EF" w:rsidP="006D5999">
      <w:pPr>
        <w:rPr>
          <w:rFonts w:ascii="Arial" w:hAnsi="Arial"/>
          <w:sz w:val="20"/>
          <w:szCs w:val="20"/>
        </w:rPr>
      </w:pPr>
    </w:p>
    <w:p w:rsidR="00A7133F" w:rsidRPr="007747EF" w:rsidRDefault="00A7133F" w:rsidP="006D5999">
      <w:pPr>
        <w:rPr>
          <w:rFonts w:ascii="Arial" w:hAnsi="Arial"/>
          <w:sz w:val="20"/>
          <w:szCs w:val="20"/>
        </w:rPr>
      </w:pPr>
    </w:p>
    <w:p w:rsidR="00A7133F" w:rsidRPr="006D5999" w:rsidRDefault="00A7133F" w:rsidP="006D5999">
      <w:pPr>
        <w:rPr>
          <w:rFonts w:ascii="Arial" w:hAnsi="Arial"/>
          <w:sz w:val="20"/>
          <w:szCs w:val="20"/>
        </w:rPr>
      </w:pPr>
      <w:r w:rsidRPr="006D5999">
        <w:rPr>
          <w:rFonts w:ascii="Arial" w:hAnsi="Arial"/>
          <w:sz w:val="20"/>
          <w:szCs w:val="20"/>
        </w:rPr>
        <w:t xml:space="preserve">Dans le cadre de cette procédure </w:t>
      </w:r>
      <w:r w:rsidR="00A37201">
        <w:rPr>
          <w:rFonts w:ascii="Arial" w:hAnsi="Arial"/>
          <w:color w:val="000000"/>
          <w:sz w:val="20"/>
          <w:szCs w:val="20"/>
        </w:rPr>
        <w:t>l</w:t>
      </w:r>
      <w:r w:rsidR="00A37201" w:rsidRPr="007747EF">
        <w:rPr>
          <w:rFonts w:ascii="Arial" w:hAnsi="Arial"/>
          <w:color w:val="000000"/>
          <w:sz w:val="20"/>
          <w:szCs w:val="20"/>
        </w:rPr>
        <w:t>es 4 CDG des départements du Cher (18), de l’Eure-et-Loir (28), de l’Indre (36) et du Loir-et-Cher (41)</w:t>
      </w:r>
      <w:r w:rsidR="00A37201">
        <w:rPr>
          <w:rFonts w:ascii="Arial" w:hAnsi="Arial"/>
          <w:color w:val="000000"/>
          <w:sz w:val="20"/>
          <w:szCs w:val="20"/>
        </w:rPr>
        <w:t xml:space="preserve"> , dénommés </w:t>
      </w:r>
      <w:r w:rsidR="00650F1A">
        <w:rPr>
          <w:rFonts w:ascii="Arial" w:hAnsi="Arial"/>
          <w:color w:val="000000"/>
          <w:sz w:val="20"/>
          <w:szCs w:val="20"/>
        </w:rPr>
        <w:t>ci-après</w:t>
      </w:r>
      <w:r w:rsidR="00A37201">
        <w:rPr>
          <w:rFonts w:ascii="Arial" w:hAnsi="Arial"/>
          <w:color w:val="000000"/>
          <w:sz w:val="20"/>
          <w:szCs w:val="20"/>
        </w:rPr>
        <w:t xml:space="preserve"> « l’entente » </w:t>
      </w:r>
      <w:r w:rsidR="00A37201" w:rsidRPr="007747EF">
        <w:rPr>
          <w:rFonts w:ascii="Arial" w:hAnsi="Arial"/>
          <w:color w:val="000000"/>
          <w:sz w:val="20"/>
          <w:szCs w:val="20"/>
        </w:rPr>
        <w:t>ont souhaité mettre en commun leur expérience et leurs moyens pour proposer une solution collective en matière de Protection</w:t>
      </w:r>
      <w:r w:rsidR="00A37201">
        <w:rPr>
          <w:rFonts w:ascii="Arial" w:hAnsi="Arial"/>
          <w:color w:val="000000"/>
          <w:sz w:val="20"/>
          <w:szCs w:val="20"/>
        </w:rPr>
        <w:t xml:space="preserve"> Sociale Complémentaire pour le risque</w:t>
      </w:r>
      <w:r w:rsidR="00A37201" w:rsidRPr="007747EF">
        <w:rPr>
          <w:rFonts w:ascii="Arial" w:hAnsi="Arial"/>
          <w:color w:val="000000"/>
          <w:sz w:val="20"/>
          <w:szCs w:val="20"/>
        </w:rPr>
        <w:t xml:space="preserve"> Santé et Prévoyance à l’ensemble des collectivités de leurs départements respectifs, dans le respect des nouvelles règles définies par l’ordonnance n°2021-175 du 17 février 2021 et des règles toujours applicables </w:t>
      </w:r>
      <w:r w:rsidR="00A37201" w:rsidRPr="007747EF">
        <w:rPr>
          <w:rFonts w:ascii="Arial" w:hAnsi="Arial"/>
          <w:sz w:val="20"/>
          <w:szCs w:val="20"/>
        </w:rPr>
        <w:t>du décret n° 2011-1474 du 8 novembre 2011</w:t>
      </w:r>
      <w:r w:rsidR="00A37201">
        <w:rPr>
          <w:rFonts w:ascii="Arial" w:hAnsi="Arial"/>
          <w:color w:val="000000"/>
          <w:sz w:val="20"/>
          <w:szCs w:val="20"/>
        </w:rPr>
        <w:t xml:space="preserve"> et ont ainsi s</w:t>
      </w:r>
      <w:r w:rsidRPr="006D5999">
        <w:rPr>
          <w:rFonts w:ascii="Arial" w:hAnsi="Arial"/>
          <w:sz w:val="20"/>
          <w:szCs w:val="20"/>
        </w:rPr>
        <w:t xml:space="preserve">ouscrit une convention de participation pour le risque </w:t>
      </w:r>
      <w:r w:rsidR="009418CA">
        <w:rPr>
          <w:rFonts w:ascii="Arial" w:hAnsi="Arial"/>
          <w:sz w:val="20"/>
          <w:szCs w:val="20"/>
        </w:rPr>
        <w:t>prévoyance</w:t>
      </w:r>
      <w:r w:rsidRPr="006D5999">
        <w:rPr>
          <w:rFonts w:ascii="Arial" w:hAnsi="Arial"/>
          <w:sz w:val="20"/>
          <w:szCs w:val="20"/>
        </w:rPr>
        <w:t xml:space="preserve"> auprès de </w:t>
      </w:r>
      <w:r w:rsidR="006F42E1" w:rsidRPr="006F42E1">
        <w:rPr>
          <w:rFonts w:ascii="Arial" w:hAnsi="Arial"/>
          <w:sz w:val="20"/>
          <w:szCs w:val="20"/>
        </w:rPr>
        <w:t>TERRITORIA Mutuelle</w:t>
      </w:r>
      <w:r w:rsidRPr="006F42E1">
        <w:rPr>
          <w:rFonts w:ascii="Arial" w:hAnsi="Arial"/>
          <w:sz w:val="20"/>
          <w:szCs w:val="20"/>
        </w:rPr>
        <w:t xml:space="preserve"> pour une durée de 6 a</w:t>
      </w:r>
      <w:r w:rsidR="00A37201" w:rsidRPr="006F42E1">
        <w:rPr>
          <w:rFonts w:ascii="Arial" w:hAnsi="Arial"/>
          <w:sz w:val="20"/>
          <w:szCs w:val="20"/>
        </w:rPr>
        <w:t>ns, à compter du 1er janvier 2023</w:t>
      </w:r>
      <w:r w:rsidRPr="006F42E1">
        <w:rPr>
          <w:rFonts w:ascii="Arial" w:hAnsi="Arial"/>
          <w:sz w:val="20"/>
          <w:szCs w:val="20"/>
        </w:rPr>
        <w:t>.</w:t>
      </w:r>
    </w:p>
    <w:p w:rsidR="00A7133F" w:rsidRPr="006D5999" w:rsidRDefault="00A7133F" w:rsidP="006D5999">
      <w:pPr>
        <w:rPr>
          <w:rFonts w:ascii="Arial" w:hAnsi="Arial"/>
          <w:sz w:val="20"/>
          <w:szCs w:val="20"/>
        </w:rPr>
      </w:pPr>
    </w:p>
    <w:p w:rsidR="00A7133F" w:rsidRPr="006D5999" w:rsidRDefault="00A37201" w:rsidP="006D5999">
      <w:pPr>
        <w:rPr>
          <w:rFonts w:ascii="Arial" w:hAnsi="Arial"/>
          <w:sz w:val="20"/>
          <w:szCs w:val="20"/>
        </w:rPr>
      </w:pPr>
      <w:r>
        <w:rPr>
          <w:rFonts w:ascii="Arial" w:hAnsi="Arial"/>
          <w:sz w:val="20"/>
          <w:szCs w:val="20"/>
        </w:rPr>
        <w:t>Conformément aux</w:t>
      </w:r>
      <w:r w:rsidRPr="007747EF">
        <w:rPr>
          <w:rFonts w:ascii="Arial" w:hAnsi="Arial"/>
          <w:sz w:val="20"/>
          <w:szCs w:val="20"/>
        </w:rPr>
        <w:t xml:space="preserve"> articles L827-7 et 8 du CGFP</w:t>
      </w:r>
      <w:r w:rsidR="00A7133F" w:rsidRPr="006D5999">
        <w:rPr>
          <w:rFonts w:ascii="Arial" w:hAnsi="Arial"/>
          <w:sz w:val="20"/>
          <w:szCs w:val="20"/>
        </w:rPr>
        <w:t>, les collectivités et établissements publics peuvent adhérer à la convention de participation par délibération, après avis du Comité technique et après signature</w:t>
      </w:r>
      <w:r>
        <w:rPr>
          <w:rFonts w:ascii="Arial" w:hAnsi="Arial"/>
          <w:sz w:val="20"/>
          <w:szCs w:val="20"/>
        </w:rPr>
        <w:t xml:space="preserve"> d’une convention avec le </w:t>
      </w:r>
      <w:r w:rsidR="00650F1A">
        <w:rPr>
          <w:rFonts w:ascii="Arial" w:hAnsi="Arial"/>
          <w:sz w:val="20"/>
          <w:szCs w:val="20"/>
        </w:rPr>
        <w:t>CDG28</w:t>
      </w:r>
      <w:r w:rsidR="00A7133F" w:rsidRPr="006D5999">
        <w:rPr>
          <w:rFonts w:ascii="Arial" w:hAnsi="Arial"/>
          <w:sz w:val="20"/>
          <w:szCs w:val="20"/>
        </w:rPr>
        <w:t xml:space="preserve">. Dès leur adhésion, les collectivités et établissements sont en mesure de proposer à leurs agents les garanties offertes par le </w:t>
      </w:r>
      <w:r>
        <w:rPr>
          <w:rFonts w:ascii="Arial" w:hAnsi="Arial"/>
          <w:sz w:val="20"/>
          <w:szCs w:val="20"/>
        </w:rPr>
        <w:t xml:space="preserve">contrat négocié par l’« entente » </w:t>
      </w:r>
      <w:r w:rsidR="00A7133F" w:rsidRPr="006D5999">
        <w:rPr>
          <w:rFonts w:ascii="Arial" w:hAnsi="Arial"/>
          <w:sz w:val="20"/>
          <w:szCs w:val="20"/>
        </w:rPr>
        <w:t>dans le cadre de la mise en œuvre de la convention de participation.</w:t>
      </w:r>
    </w:p>
    <w:p w:rsidR="002A66E6" w:rsidRPr="006D5999" w:rsidRDefault="002A66E6">
      <w:pPr>
        <w:rPr>
          <w:rFonts w:ascii="Arial" w:hAnsi="Arial"/>
          <w:sz w:val="20"/>
          <w:szCs w:val="20"/>
        </w:rPr>
      </w:pPr>
    </w:p>
    <w:p w:rsidR="00A7133F" w:rsidRPr="006D5999" w:rsidRDefault="00A7133F">
      <w:pPr>
        <w:rPr>
          <w:rFonts w:ascii="Arial" w:hAnsi="Arial"/>
          <w:sz w:val="20"/>
          <w:szCs w:val="20"/>
        </w:rPr>
      </w:pPr>
    </w:p>
    <w:p w:rsidR="00A7133F" w:rsidRPr="006D5999" w:rsidRDefault="00A7133F">
      <w:pPr>
        <w:rPr>
          <w:rFonts w:ascii="Arial" w:hAnsi="Arial"/>
          <w:sz w:val="20"/>
          <w:szCs w:val="20"/>
        </w:rPr>
      </w:pPr>
    </w:p>
    <w:p w:rsidR="002A66E6" w:rsidRPr="00A971F1" w:rsidRDefault="00A7133F">
      <w:pPr>
        <w:rPr>
          <w:rFonts w:ascii="Arial" w:hAnsi="Arial"/>
          <w:b/>
          <w:smallCaps/>
          <w:sz w:val="20"/>
          <w:szCs w:val="20"/>
        </w:rPr>
      </w:pPr>
      <w:r>
        <w:rPr>
          <w:rFonts w:ascii="Arial" w:hAnsi="Arial"/>
          <w:b/>
          <w:smallCaps/>
          <w:sz w:val="20"/>
          <w:szCs w:val="20"/>
        </w:rPr>
        <w:t>Ceci exposé, il est</w:t>
      </w:r>
      <w:r w:rsidR="002A66E6" w:rsidRPr="00A971F1">
        <w:rPr>
          <w:rFonts w:ascii="Arial" w:hAnsi="Arial"/>
          <w:b/>
          <w:smallCaps/>
          <w:sz w:val="20"/>
          <w:szCs w:val="20"/>
        </w:rPr>
        <w:t xml:space="preserve"> convenu ce qui suit :</w:t>
      </w:r>
    </w:p>
    <w:p w:rsidR="002A66E6" w:rsidRPr="00A971F1" w:rsidRDefault="002A66E6">
      <w:pPr>
        <w:rPr>
          <w:rFonts w:ascii="Arial" w:hAnsi="Arial"/>
          <w:sz w:val="20"/>
          <w:szCs w:val="20"/>
        </w:rPr>
      </w:pPr>
    </w:p>
    <w:p w:rsidR="002A66E6" w:rsidRPr="00A971F1" w:rsidRDefault="00A971F1">
      <w:pPr>
        <w:pStyle w:val="Titre1"/>
        <w:rPr>
          <w:rFonts w:ascii="Arial" w:hAnsi="Arial"/>
          <w:sz w:val="20"/>
          <w:szCs w:val="20"/>
        </w:rPr>
      </w:pPr>
      <w:r>
        <w:rPr>
          <w:rFonts w:ascii="Arial" w:hAnsi="Arial"/>
          <w:sz w:val="20"/>
          <w:szCs w:val="20"/>
        </w:rPr>
        <w:t xml:space="preserve">Article 1 : </w:t>
      </w:r>
      <w:r w:rsidR="00A7133F">
        <w:rPr>
          <w:rFonts w:ascii="Arial" w:hAnsi="Arial"/>
          <w:sz w:val="20"/>
          <w:szCs w:val="20"/>
        </w:rPr>
        <w:t xml:space="preserve">objet de la convention d’adhésion </w:t>
      </w:r>
    </w:p>
    <w:p w:rsidR="0091380F" w:rsidRDefault="00A7133F">
      <w:pPr>
        <w:rPr>
          <w:rFonts w:ascii="Arial" w:hAnsi="Arial"/>
          <w:sz w:val="20"/>
          <w:szCs w:val="20"/>
        </w:rPr>
      </w:pPr>
      <w:r>
        <w:rPr>
          <w:rFonts w:ascii="Arial" w:hAnsi="Arial"/>
          <w:sz w:val="20"/>
          <w:szCs w:val="20"/>
        </w:rPr>
        <w:t>La présente convention a pour objet</w:t>
      </w:r>
      <w:r w:rsidR="0091380F">
        <w:rPr>
          <w:rFonts w:ascii="Arial" w:hAnsi="Arial"/>
          <w:sz w:val="20"/>
          <w:szCs w:val="20"/>
        </w:rPr>
        <w:t> :</w:t>
      </w:r>
    </w:p>
    <w:p w:rsidR="0091380F" w:rsidRDefault="0091380F">
      <w:pPr>
        <w:rPr>
          <w:rFonts w:ascii="Arial" w:hAnsi="Arial"/>
          <w:sz w:val="20"/>
          <w:szCs w:val="20"/>
        </w:rPr>
      </w:pPr>
      <w:r>
        <w:rPr>
          <w:rFonts w:ascii="Arial" w:hAnsi="Arial"/>
          <w:sz w:val="20"/>
          <w:szCs w:val="20"/>
        </w:rPr>
        <w:t>-</w:t>
      </w:r>
      <w:r w:rsidR="00A7133F">
        <w:rPr>
          <w:rFonts w:ascii="Arial" w:hAnsi="Arial"/>
          <w:sz w:val="20"/>
          <w:szCs w:val="20"/>
        </w:rPr>
        <w:t xml:space="preserve"> de formaliser l’adhésion de </w:t>
      </w:r>
      <w:r w:rsidR="00A7133F" w:rsidRPr="009418CA">
        <w:rPr>
          <w:rFonts w:ascii="Arial" w:hAnsi="Arial"/>
          <w:i/>
          <w:sz w:val="20"/>
          <w:szCs w:val="20"/>
          <w:highlight w:val="lightGray"/>
        </w:rPr>
        <w:t>(indiquer le nom de la collectivité)</w:t>
      </w:r>
      <w:r w:rsidR="00A7133F">
        <w:rPr>
          <w:rFonts w:ascii="Arial" w:hAnsi="Arial"/>
          <w:sz w:val="20"/>
          <w:szCs w:val="20"/>
        </w:rPr>
        <w:t xml:space="preserve"> …………à la convention de participation ci-dessus référencée, souscrite par le Centre de gestion de la Fonction Publique Territoriale </w:t>
      </w:r>
      <w:r w:rsidR="00650F1A">
        <w:rPr>
          <w:rFonts w:ascii="Arial" w:hAnsi="Arial"/>
          <w:sz w:val="20"/>
          <w:szCs w:val="20"/>
        </w:rPr>
        <w:t>De l’Eure-et-Loir</w:t>
      </w:r>
      <w:r w:rsidR="00DA3099">
        <w:rPr>
          <w:rFonts w:ascii="Arial" w:hAnsi="Arial"/>
          <w:sz w:val="20"/>
          <w:szCs w:val="20"/>
        </w:rPr>
        <w:t xml:space="preserve">, dans le cadre </w:t>
      </w:r>
      <w:r w:rsidR="00DA3099" w:rsidRPr="006D5999">
        <w:rPr>
          <w:rFonts w:ascii="Arial" w:hAnsi="Arial"/>
          <w:sz w:val="20"/>
          <w:szCs w:val="20"/>
        </w:rPr>
        <w:t xml:space="preserve">procédure </w:t>
      </w:r>
      <w:r w:rsidR="00DA3099">
        <w:rPr>
          <w:rFonts w:ascii="Arial" w:hAnsi="Arial"/>
          <w:sz w:val="20"/>
          <w:szCs w:val="20"/>
        </w:rPr>
        <w:t xml:space="preserve">prévue par </w:t>
      </w:r>
      <w:r w:rsidR="00DA3099">
        <w:rPr>
          <w:rFonts w:ascii="Arial" w:hAnsi="Arial"/>
          <w:color w:val="000000"/>
          <w:sz w:val="20"/>
          <w:szCs w:val="20"/>
        </w:rPr>
        <w:t>l</w:t>
      </w:r>
      <w:r w:rsidR="00DA3099" w:rsidRPr="007747EF">
        <w:rPr>
          <w:rFonts w:ascii="Arial" w:hAnsi="Arial"/>
          <w:color w:val="000000"/>
          <w:sz w:val="20"/>
          <w:szCs w:val="20"/>
        </w:rPr>
        <w:t>es 4 CDG des départements du Cher (18), de l’Eure-et-Loir (28), de l’Indre (36) et du Loir-et-Cher (41)</w:t>
      </w:r>
      <w:r w:rsidR="00A7133F">
        <w:rPr>
          <w:rFonts w:ascii="Arial" w:hAnsi="Arial"/>
          <w:sz w:val="20"/>
          <w:szCs w:val="20"/>
        </w:rPr>
        <w:t>, en vue de garantir les agents des collectivités et établissements publics de son ressort géographique sur le risqu</w:t>
      </w:r>
      <w:r>
        <w:rPr>
          <w:rFonts w:ascii="Arial" w:hAnsi="Arial"/>
          <w:sz w:val="20"/>
          <w:szCs w:val="20"/>
        </w:rPr>
        <w:t xml:space="preserve">e </w:t>
      </w:r>
      <w:r w:rsidR="009418CA">
        <w:rPr>
          <w:rFonts w:ascii="Arial" w:hAnsi="Arial"/>
          <w:sz w:val="20"/>
          <w:szCs w:val="20"/>
        </w:rPr>
        <w:t>Prévoyance</w:t>
      </w:r>
      <w:r w:rsidR="001246E8">
        <w:rPr>
          <w:rFonts w:ascii="Arial" w:hAnsi="Arial"/>
          <w:sz w:val="20"/>
          <w:szCs w:val="20"/>
        </w:rPr>
        <w:t>, et dont</w:t>
      </w:r>
      <w:r>
        <w:rPr>
          <w:rFonts w:ascii="Arial" w:hAnsi="Arial"/>
          <w:sz w:val="20"/>
          <w:szCs w:val="20"/>
        </w:rPr>
        <w:t xml:space="preserve"> le</w:t>
      </w:r>
      <w:r w:rsidR="00650F1A">
        <w:rPr>
          <w:rFonts w:ascii="Arial" w:hAnsi="Arial"/>
          <w:sz w:val="20"/>
          <w:szCs w:val="20"/>
        </w:rPr>
        <w:t xml:space="preserve"> pilotage</w:t>
      </w:r>
      <w:r>
        <w:rPr>
          <w:rFonts w:ascii="Arial" w:hAnsi="Arial"/>
          <w:sz w:val="20"/>
          <w:szCs w:val="20"/>
        </w:rPr>
        <w:t xml:space="preserve"> </w:t>
      </w:r>
      <w:r w:rsidR="001246E8">
        <w:rPr>
          <w:rFonts w:ascii="Arial" w:hAnsi="Arial"/>
          <w:sz w:val="20"/>
          <w:szCs w:val="20"/>
        </w:rPr>
        <w:t>est assuré par le</w:t>
      </w:r>
      <w:r>
        <w:rPr>
          <w:rFonts w:ascii="Arial" w:hAnsi="Arial"/>
          <w:sz w:val="20"/>
          <w:szCs w:val="20"/>
        </w:rPr>
        <w:t xml:space="preserve"> Centre de gestion</w:t>
      </w:r>
      <w:r w:rsidR="00DA3099">
        <w:rPr>
          <w:rFonts w:ascii="Arial" w:hAnsi="Arial"/>
          <w:sz w:val="20"/>
          <w:szCs w:val="20"/>
        </w:rPr>
        <w:t xml:space="preserve"> </w:t>
      </w:r>
      <w:r w:rsidR="00650F1A">
        <w:rPr>
          <w:rFonts w:ascii="Arial" w:hAnsi="Arial"/>
          <w:sz w:val="20"/>
          <w:szCs w:val="20"/>
        </w:rPr>
        <w:t>de l’Eure et Loir</w:t>
      </w:r>
      <w:r w:rsidR="001246E8">
        <w:rPr>
          <w:rFonts w:ascii="Arial" w:hAnsi="Arial"/>
          <w:sz w:val="20"/>
          <w:szCs w:val="20"/>
        </w:rPr>
        <w:t> ;</w:t>
      </w:r>
    </w:p>
    <w:p w:rsidR="001246E8" w:rsidRDefault="001246E8">
      <w:pPr>
        <w:rPr>
          <w:rFonts w:ascii="Arial" w:hAnsi="Arial"/>
          <w:sz w:val="20"/>
          <w:szCs w:val="20"/>
        </w:rPr>
      </w:pPr>
    </w:p>
    <w:p w:rsidR="00DA3099" w:rsidRDefault="00DA3099">
      <w:pPr>
        <w:rPr>
          <w:rFonts w:ascii="Arial" w:hAnsi="Arial"/>
          <w:sz w:val="20"/>
          <w:szCs w:val="20"/>
        </w:rPr>
      </w:pPr>
      <w:r>
        <w:rPr>
          <w:rFonts w:ascii="Arial" w:hAnsi="Arial"/>
          <w:sz w:val="20"/>
          <w:szCs w:val="20"/>
        </w:rPr>
        <w:t xml:space="preserve">- </w:t>
      </w:r>
      <w:r w:rsidR="009418CA">
        <w:rPr>
          <w:rFonts w:ascii="Arial" w:hAnsi="Arial"/>
          <w:sz w:val="20"/>
          <w:szCs w:val="20"/>
        </w:rPr>
        <w:t xml:space="preserve">d’engager la collectivité </w:t>
      </w:r>
      <w:r w:rsidR="00650F1A">
        <w:rPr>
          <w:rFonts w:ascii="Arial" w:hAnsi="Arial"/>
          <w:sz w:val="20"/>
          <w:szCs w:val="20"/>
        </w:rPr>
        <w:t>ci-dessus</w:t>
      </w:r>
      <w:r>
        <w:rPr>
          <w:rFonts w:ascii="Arial" w:hAnsi="Arial"/>
          <w:sz w:val="20"/>
          <w:szCs w:val="20"/>
        </w:rPr>
        <w:t xml:space="preserve"> en contrepartie :</w:t>
      </w:r>
    </w:p>
    <w:p w:rsidR="001246E8" w:rsidRDefault="00DA3099" w:rsidP="001246E8">
      <w:pPr>
        <w:rPr>
          <w:rFonts w:ascii="Arial" w:hAnsi="Arial"/>
          <w:sz w:val="20"/>
          <w:szCs w:val="20"/>
        </w:rPr>
      </w:pPr>
      <w:r>
        <w:rPr>
          <w:rFonts w:ascii="Arial" w:hAnsi="Arial"/>
          <w:sz w:val="20"/>
          <w:szCs w:val="20"/>
        </w:rPr>
        <w:tab/>
      </w:r>
      <w:r w:rsidR="001246E8">
        <w:rPr>
          <w:rFonts w:ascii="Arial" w:hAnsi="Arial"/>
          <w:sz w:val="20"/>
          <w:szCs w:val="20"/>
        </w:rPr>
        <w:t>1- à verser une adhésion unique à la signature de la présente convention d’un montant de </w:t>
      </w:r>
      <w:r w:rsidR="001246E8" w:rsidRPr="00F96E4E">
        <w:rPr>
          <w:rFonts w:ascii="Arial" w:hAnsi="Arial"/>
          <w:sz w:val="20"/>
          <w:szCs w:val="20"/>
          <w:highlight w:val="lightGray"/>
        </w:rPr>
        <w:t>: (à compléter, au regard de la notice de tarification jointe)</w:t>
      </w:r>
    </w:p>
    <w:p w:rsidR="001246E8" w:rsidRDefault="001246E8" w:rsidP="001246E8">
      <w:pPr>
        <w:pStyle w:val="Paragraphedeliste"/>
        <w:rPr>
          <w:rFonts w:ascii="Arial" w:hAnsi="Arial"/>
          <w:sz w:val="20"/>
          <w:szCs w:val="20"/>
        </w:rPr>
      </w:pPr>
      <w:proofErr w:type="spellStart"/>
      <w:r w:rsidRPr="00A37201">
        <w:rPr>
          <w:rFonts w:ascii="Arial" w:hAnsi="Arial"/>
          <w:sz w:val="20"/>
          <w:szCs w:val="20"/>
          <w:highlight w:val="yellow"/>
        </w:rPr>
        <w:t>Xxxxxxxxxxxx</w:t>
      </w:r>
      <w:proofErr w:type="spellEnd"/>
    </w:p>
    <w:p w:rsidR="001246E8" w:rsidRDefault="001246E8" w:rsidP="001246E8">
      <w:pPr>
        <w:pStyle w:val="Paragraphedeliste"/>
        <w:rPr>
          <w:rFonts w:ascii="Arial" w:hAnsi="Arial"/>
          <w:sz w:val="20"/>
          <w:szCs w:val="20"/>
        </w:rPr>
      </w:pPr>
    </w:p>
    <w:p w:rsidR="001246E8" w:rsidRPr="007146F8" w:rsidRDefault="001246E8" w:rsidP="001246E8">
      <w:pPr>
        <w:pStyle w:val="Paragraphedeliste"/>
        <w:rPr>
          <w:rFonts w:ascii="Arial" w:hAnsi="Arial"/>
          <w:sz w:val="20"/>
          <w:szCs w:val="20"/>
          <w:highlight w:val="red"/>
        </w:rPr>
      </w:pPr>
      <w:r>
        <w:rPr>
          <w:rFonts w:ascii="Arial" w:hAnsi="Arial"/>
          <w:sz w:val="20"/>
          <w:szCs w:val="20"/>
        </w:rPr>
        <w:t>2- à verser annuellement des frais de gestion au Centre de gestion, suivant un tarif voté en conseil d’administration dont le montant au jour de la signature de la convention figure en annexe.</w:t>
      </w:r>
    </w:p>
    <w:p w:rsidR="001246E8" w:rsidRDefault="001246E8" w:rsidP="001246E8">
      <w:pPr>
        <w:rPr>
          <w:rFonts w:ascii="Arial" w:hAnsi="Arial"/>
          <w:sz w:val="20"/>
          <w:szCs w:val="20"/>
        </w:rPr>
      </w:pPr>
    </w:p>
    <w:p w:rsidR="002A66E6" w:rsidRPr="00A971F1" w:rsidRDefault="003C26BB">
      <w:pPr>
        <w:pStyle w:val="Titre1"/>
        <w:pBdr>
          <w:bottom w:val="single" w:sz="4" w:space="0" w:color="000000"/>
        </w:pBdr>
        <w:rPr>
          <w:rFonts w:ascii="Arial" w:hAnsi="Arial"/>
          <w:sz w:val="20"/>
          <w:szCs w:val="20"/>
        </w:rPr>
      </w:pPr>
      <w:r>
        <w:rPr>
          <w:rFonts w:ascii="Arial" w:hAnsi="Arial"/>
          <w:sz w:val="20"/>
          <w:szCs w:val="20"/>
        </w:rPr>
        <w:t>Article 2 : Effet de l’</w:t>
      </w:r>
      <w:r w:rsidR="006D5999">
        <w:rPr>
          <w:rFonts w:ascii="Arial" w:hAnsi="Arial"/>
          <w:sz w:val="20"/>
          <w:szCs w:val="20"/>
        </w:rPr>
        <w:t>adhésion</w:t>
      </w:r>
    </w:p>
    <w:p w:rsidR="002A66E6" w:rsidRDefault="002A66E6">
      <w:pPr>
        <w:rPr>
          <w:rFonts w:ascii="Arial" w:hAnsi="Arial"/>
          <w:sz w:val="20"/>
          <w:szCs w:val="20"/>
        </w:rPr>
      </w:pPr>
      <w:r w:rsidRPr="00A971F1">
        <w:rPr>
          <w:rFonts w:ascii="Arial" w:hAnsi="Arial"/>
          <w:sz w:val="20"/>
          <w:szCs w:val="20"/>
        </w:rPr>
        <w:t>La présente convention prend effet à</w:t>
      </w:r>
      <w:r w:rsidR="003C26BB">
        <w:rPr>
          <w:rFonts w:ascii="Arial" w:hAnsi="Arial"/>
          <w:sz w:val="20"/>
          <w:szCs w:val="20"/>
        </w:rPr>
        <w:t xml:space="preserve"> compter de</w:t>
      </w:r>
      <w:r w:rsidRPr="00A971F1">
        <w:rPr>
          <w:rFonts w:ascii="Arial" w:hAnsi="Arial"/>
          <w:sz w:val="20"/>
          <w:szCs w:val="20"/>
        </w:rPr>
        <w:t xml:space="preserve"> sa notification à la Collectivité</w:t>
      </w:r>
      <w:r w:rsidR="003C26BB">
        <w:rPr>
          <w:rFonts w:ascii="Arial" w:hAnsi="Arial"/>
          <w:sz w:val="20"/>
          <w:szCs w:val="20"/>
        </w:rPr>
        <w:t xml:space="preserve"> et s’achève le 31 décembre 20</w:t>
      </w:r>
      <w:r w:rsidR="001246E8">
        <w:rPr>
          <w:rFonts w:ascii="Arial" w:hAnsi="Arial"/>
          <w:sz w:val="20"/>
          <w:szCs w:val="20"/>
        </w:rPr>
        <w:t>28</w:t>
      </w:r>
      <w:r w:rsidRPr="00A971F1">
        <w:rPr>
          <w:rFonts w:ascii="Arial" w:hAnsi="Arial"/>
          <w:sz w:val="20"/>
          <w:szCs w:val="20"/>
        </w:rPr>
        <w:t>, sauf en cas de résilia</w:t>
      </w:r>
      <w:r w:rsidR="003C26BB">
        <w:rPr>
          <w:rFonts w:ascii="Arial" w:hAnsi="Arial"/>
          <w:sz w:val="20"/>
          <w:szCs w:val="20"/>
        </w:rPr>
        <w:t>tion anticipée ou de prorogation de la convention de participation pour motif d’intérêt général, pour une</w:t>
      </w:r>
      <w:r w:rsidR="006D5999">
        <w:rPr>
          <w:rFonts w:ascii="Arial" w:hAnsi="Arial"/>
          <w:sz w:val="20"/>
          <w:szCs w:val="20"/>
        </w:rPr>
        <w:t xml:space="preserve"> durée ne pouvant excéder un an, par le Centre de gestion.</w:t>
      </w:r>
    </w:p>
    <w:p w:rsidR="003C26BB" w:rsidRDefault="003C26BB">
      <w:pPr>
        <w:rPr>
          <w:rFonts w:ascii="Arial" w:hAnsi="Arial"/>
          <w:sz w:val="20"/>
          <w:szCs w:val="20"/>
        </w:rPr>
      </w:pPr>
    </w:p>
    <w:p w:rsidR="003C26BB" w:rsidRPr="00A971F1" w:rsidRDefault="003C26BB">
      <w:pPr>
        <w:rPr>
          <w:rFonts w:ascii="Arial" w:hAnsi="Arial"/>
          <w:sz w:val="20"/>
          <w:szCs w:val="20"/>
        </w:rPr>
      </w:pPr>
      <w:r>
        <w:rPr>
          <w:rFonts w:ascii="Arial" w:hAnsi="Arial"/>
          <w:sz w:val="20"/>
          <w:szCs w:val="20"/>
        </w:rPr>
        <w:t>La présente adhésion est indissociable de la convention de participation souscrite par le Centre de gestion.</w:t>
      </w:r>
    </w:p>
    <w:p w:rsidR="002A66E6" w:rsidRPr="00A971F1" w:rsidRDefault="002A66E6">
      <w:pPr>
        <w:rPr>
          <w:rFonts w:ascii="Arial" w:hAnsi="Arial"/>
          <w:sz w:val="20"/>
          <w:szCs w:val="20"/>
        </w:rPr>
      </w:pPr>
    </w:p>
    <w:p w:rsidR="002A66E6" w:rsidRDefault="002A66E6">
      <w:pPr>
        <w:pStyle w:val="Titre1"/>
        <w:pBdr>
          <w:bottom w:val="single" w:sz="4" w:space="0" w:color="000000"/>
        </w:pBdr>
        <w:rPr>
          <w:rFonts w:ascii="Arial" w:hAnsi="Arial"/>
          <w:sz w:val="20"/>
          <w:szCs w:val="20"/>
        </w:rPr>
      </w:pPr>
      <w:r w:rsidRPr="00A971F1">
        <w:rPr>
          <w:rFonts w:ascii="Arial" w:hAnsi="Arial"/>
          <w:sz w:val="20"/>
          <w:szCs w:val="20"/>
        </w:rPr>
        <w:t>Article 3 </w:t>
      </w:r>
      <w:r w:rsidR="003C26BB">
        <w:rPr>
          <w:rFonts w:ascii="Arial" w:hAnsi="Arial"/>
          <w:sz w:val="20"/>
          <w:szCs w:val="20"/>
        </w:rPr>
        <w:t xml:space="preserve">: Participation de la </w:t>
      </w:r>
      <w:r w:rsidR="001246E8">
        <w:rPr>
          <w:rFonts w:ascii="Arial" w:hAnsi="Arial"/>
          <w:sz w:val="20"/>
          <w:szCs w:val="20"/>
        </w:rPr>
        <w:t xml:space="preserve"> </w:t>
      </w:r>
      <w:proofErr w:type="spellStart"/>
      <w:r w:rsidR="003C26BB">
        <w:rPr>
          <w:rFonts w:ascii="Arial" w:hAnsi="Arial"/>
          <w:sz w:val="20"/>
          <w:szCs w:val="20"/>
        </w:rPr>
        <w:t>collectivite</w:t>
      </w:r>
      <w:proofErr w:type="spellEnd"/>
    </w:p>
    <w:p w:rsidR="003C26BB" w:rsidRPr="00FC5CD7" w:rsidRDefault="003C26BB" w:rsidP="003C26BB">
      <w:pPr>
        <w:rPr>
          <w:rFonts w:ascii="Arial" w:hAnsi="Arial"/>
          <w:i/>
          <w:sz w:val="20"/>
          <w:szCs w:val="20"/>
        </w:rPr>
      </w:pPr>
      <w:r w:rsidRPr="00FC5CD7">
        <w:rPr>
          <w:rFonts w:ascii="Arial" w:hAnsi="Arial"/>
          <w:sz w:val="20"/>
          <w:szCs w:val="20"/>
        </w:rPr>
        <w:t xml:space="preserve">La participation de la collectivité </w:t>
      </w:r>
      <w:r w:rsidR="001246E8" w:rsidRPr="00FC5CD7">
        <w:rPr>
          <w:rFonts w:ascii="Arial" w:hAnsi="Arial"/>
          <w:sz w:val="20"/>
          <w:szCs w:val="20"/>
        </w:rPr>
        <w:t>versée aux ag</w:t>
      </w:r>
      <w:r w:rsidRPr="00FC5CD7">
        <w:rPr>
          <w:rFonts w:ascii="Arial" w:hAnsi="Arial"/>
          <w:sz w:val="20"/>
          <w:szCs w:val="20"/>
        </w:rPr>
        <w:t>e</w:t>
      </w:r>
      <w:r w:rsidR="001246E8" w:rsidRPr="00FC5CD7">
        <w:rPr>
          <w:rFonts w:ascii="Arial" w:hAnsi="Arial"/>
          <w:sz w:val="20"/>
          <w:szCs w:val="20"/>
        </w:rPr>
        <w:t>n</w:t>
      </w:r>
      <w:r w:rsidRPr="00FC5CD7">
        <w:rPr>
          <w:rFonts w:ascii="Arial" w:hAnsi="Arial"/>
          <w:sz w:val="20"/>
          <w:szCs w:val="20"/>
        </w:rPr>
        <w:t>t</w:t>
      </w:r>
      <w:r w:rsidR="001246E8" w:rsidRPr="00FC5CD7">
        <w:rPr>
          <w:rFonts w:ascii="Arial" w:hAnsi="Arial"/>
          <w:sz w:val="20"/>
          <w:szCs w:val="20"/>
        </w:rPr>
        <w:t>s</w:t>
      </w:r>
      <w:r w:rsidR="00650F1A" w:rsidRPr="00FC5CD7">
        <w:rPr>
          <w:rFonts w:ascii="Arial" w:hAnsi="Arial"/>
          <w:sz w:val="20"/>
          <w:szCs w:val="20"/>
        </w:rPr>
        <w:t xml:space="preserve"> est</w:t>
      </w:r>
      <w:r w:rsidRPr="00FC5CD7">
        <w:rPr>
          <w:rFonts w:ascii="Arial" w:hAnsi="Arial"/>
          <w:sz w:val="20"/>
          <w:szCs w:val="20"/>
        </w:rPr>
        <w:t xml:space="preserve"> la suivante : </w:t>
      </w:r>
      <w:r w:rsidRPr="00FC5CD7">
        <w:rPr>
          <w:rFonts w:ascii="Arial" w:hAnsi="Arial"/>
          <w:i/>
          <w:sz w:val="20"/>
          <w:szCs w:val="20"/>
          <w:highlight w:val="lightGray"/>
        </w:rPr>
        <w:t>à compléter</w:t>
      </w:r>
    </w:p>
    <w:p w:rsidR="003C26BB" w:rsidRPr="003C26BB" w:rsidRDefault="003C26BB" w:rsidP="003C26BB"/>
    <w:p w:rsidR="002A66E6" w:rsidRPr="00A971F1" w:rsidRDefault="002A66E6">
      <w:pPr>
        <w:pStyle w:val="Titre1"/>
        <w:pBdr>
          <w:bottom w:val="single" w:sz="4" w:space="0" w:color="000000"/>
        </w:pBdr>
        <w:rPr>
          <w:rFonts w:ascii="Arial" w:hAnsi="Arial"/>
          <w:sz w:val="20"/>
          <w:szCs w:val="20"/>
        </w:rPr>
      </w:pPr>
      <w:r w:rsidRPr="00A971F1">
        <w:rPr>
          <w:rFonts w:ascii="Arial" w:hAnsi="Arial"/>
          <w:sz w:val="20"/>
          <w:szCs w:val="20"/>
        </w:rPr>
        <w:t>Article 4 : Missions dévolues au Centre de gestion</w:t>
      </w:r>
    </w:p>
    <w:p w:rsidR="002A66E6" w:rsidRPr="00A971F1" w:rsidRDefault="002A66E6">
      <w:pPr>
        <w:rPr>
          <w:rFonts w:ascii="Arial" w:hAnsi="Arial"/>
          <w:sz w:val="20"/>
          <w:szCs w:val="20"/>
        </w:rPr>
      </w:pPr>
      <w:r w:rsidRPr="00A971F1">
        <w:rPr>
          <w:rFonts w:ascii="Arial" w:hAnsi="Arial"/>
          <w:sz w:val="20"/>
          <w:szCs w:val="20"/>
        </w:rPr>
        <w:t xml:space="preserve">Le </w:t>
      </w:r>
      <w:r w:rsidR="00650F1A">
        <w:rPr>
          <w:rFonts w:ascii="Arial" w:hAnsi="Arial"/>
          <w:sz w:val="20"/>
          <w:szCs w:val="20"/>
        </w:rPr>
        <w:t>CDG28</w:t>
      </w:r>
      <w:r w:rsidRPr="00A971F1">
        <w:rPr>
          <w:rFonts w:ascii="Arial" w:hAnsi="Arial"/>
          <w:sz w:val="20"/>
          <w:szCs w:val="20"/>
        </w:rPr>
        <w:t xml:space="preserve"> est tenu : </w:t>
      </w:r>
      <w:bookmarkStart w:id="0" w:name="_GoBack"/>
      <w:bookmarkEnd w:id="0"/>
    </w:p>
    <w:p w:rsidR="002A66E6" w:rsidRPr="00A971F1" w:rsidRDefault="002A66E6">
      <w:pPr>
        <w:numPr>
          <w:ilvl w:val="0"/>
          <w:numId w:val="3"/>
        </w:numPr>
        <w:tabs>
          <w:tab w:val="left" w:pos="900"/>
        </w:tabs>
        <w:rPr>
          <w:rFonts w:ascii="Arial" w:hAnsi="Arial"/>
          <w:sz w:val="20"/>
          <w:szCs w:val="20"/>
        </w:rPr>
      </w:pPr>
      <w:r w:rsidRPr="00A971F1">
        <w:rPr>
          <w:rFonts w:ascii="Arial" w:hAnsi="Arial"/>
          <w:sz w:val="20"/>
          <w:szCs w:val="20"/>
        </w:rPr>
        <w:lastRenderedPageBreak/>
        <w:t>d'assurer l’</w:t>
      </w:r>
      <w:r w:rsidR="003C26BB">
        <w:rPr>
          <w:rFonts w:ascii="Arial" w:hAnsi="Arial"/>
          <w:sz w:val="20"/>
          <w:szCs w:val="20"/>
        </w:rPr>
        <w:t>information sur la convention de participation</w:t>
      </w:r>
      <w:r w:rsidR="001246E8">
        <w:rPr>
          <w:rFonts w:ascii="Arial" w:hAnsi="Arial"/>
          <w:sz w:val="20"/>
          <w:szCs w:val="20"/>
        </w:rPr>
        <w:t>,</w:t>
      </w:r>
      <w:r w:rsidR="001246E8" w:rsidRPr="001246E8">
        <w:rPr>
          <w:rFonts w:ascii="Arial" w:hAnsi="Arial"/>
          <w:sz w:val="20"/>
          <w:szCs w:val="20"/>
        </w:rPr>
        <w:t xml:space="preserve"> </w:t>
      </w:r>
      <w:r w:rsidR="001246E8" w:rsidRPr="007146F8">
        <w:rPr>
          <w:rFonts w:ascii="Arial" w:hAnsi="Arial"/>
          <w:sz w:val="20"/>
          <w:szCs w:val="20"/>
        </w:rPr>
        <w:t>d’en superviser la mise en œuvre à l’échelle départementale et de veiller à sa bonne applic</w:t>
      </w:r>
      <w:r w:rsidR="001246E8" w:rsidRPr="00A971F1">
        <w:rPr>
          <w:rFonts w:ascii="Arial" w:hAnsi="Arial"/>
          <w:sz w:val="20"/>
          <w:szCs w:val="20"/>
        </w:rPr>
        <w:t>ation</w:t>
      </w:r>
      <w:r w:rsidRPr="00A971F1">
        <w:rPr>
          <w:rFonts w:ascii="Arial" w:hAnsi="Arial"/>
          <w:sz w:val="20"/>
          <w:szCs w:val="20"/>
        </w:rPr>
        <w:t>;</w:t>
      </w:r>
    </w:p>
    <w:p w:rsidR="002A66E6" w:rsidRPr="003C26BB" w:rsidRDefault="003C26BB" w:rsidP="003C26BB">
      <w:pPr>
        <w:numPr>
          <w:ilvl w:val="0"/>
          <w:numId w:val="3"/>
        </w:numPr>
        <w:tabs>
          <w:tab w:val="clear" w:pos="1068"/>
          <w:tab w:val="left" w:pos="900"/>
        </w:tabs>
        <w:rPr>
          <w:rFonts w:ascii="Arial" w:hAnsi="Arial"/>
          <w:sz w:val="20"/>
          <w:szCs w:val="20"/>
        </w:rPr>
      </w:pPr>
      <w:r>
        <w:rPr>
          <w:rFonts w:ascii="Arial" w:hAnsi="Arial"/>
          <w:sz w:val="20"/>
          <w:szCs w:val="20"/>
        </w:rPr>
        <w:t>d'assurer pour le compte des</w:t>
      </w:r>
      <w:r w:rsidR="009418CA">
        <w:rPr>
          <w:rFonts w:ascii="Arial" w:hAnsi="Arial"/>
          <w:sz w:val="20"/>
          <w:szCs w:val="20"/>
        </w:rPr>
        <w:t xml:space="preserve"> c</w:t>
      </w:r>
      <w:r w:rsidR="002A66E6" w:rsidRPr="00A971F1">
        <w:rPr>
          <w:rFonts w:ascii="Arial" w:hAnsi="Arial"/>
          <w:sz w:val="20"/>
          <w:szCs w:val="20"/>
        </w:rPr>
        <w:t>ollectivité</w:t>
      </w:r>
      <w:r>
        <w:rPr>
          <w:rFonts w:ascii="Arial" w:hAnsi="Arial"/>
          <w:sz w:val="20"/>
          <w:szCs w:val="20"/>
        </w:rPr>
        <w:t>s adhérentes,</w:t>
      </w:r>
      <w:r w:rsidR="002A66E6" w:rsidRPr="00A971F1">
        <w:rPr>
          <w:rFonts w:ascii="Arial" w:hAnsi="Arial"/>
          <w:sz w:val="20"/>
          <w:szCs w:val="20"/>
        </w:rPr>
        <w:t xml:space="preserve"> une médiation</w:t>
      </w:r>
      <w:r>
        <w:rPr>
          <w:rFonts w:ascii="Arial" w:hAnsi="Arial"/>
          <w:sz w:val="20"/>
          <w:szCs w:val="20"/>
        </w:rPr>
        <w:t xml:space="preserve"> auprès du titulaire de</w:t>
      </w:r>
      <w:r w:rsidR="009418CA">
        <w:rPr>
          <w:rFonts w:ascii="Arial" w:hAnsi="Arial"/>
          <w:sz w:val="20"/>
          <w:szCs w:val="20"/>
        </w:rPr>
        <w:t xml:space="preserve"> </w:t>
      </w:r>
      <w:r>
        <w:rPr>
          <w:rFonts w:ascii="Arial" w:hAnsi="Arial"/>
          <w:sz w:val="20"/>
          <w:szCs w:val="20"/>
        </w:rPr>
        <w:t xml:space="preserve">la convention de participation </w:t>
      </w:r>
      <w:r w:rsidR="002A66E6" w:rsidRPr="003C26BB">
        <w:rPr>
          <w:rFonts w:ascii="Arial" w:hAnsi="Arial"/>
          <w:sz w:val="20"/>
          <w:szCs w:val="20"/>
        </w:rPr>
        <w:t>en cas de litige.</w:t>
      </w:r>
    </w:p>
    <w:p w:rsidR="002A66E6" w:rsidRPr="00A971F1" w:rsidRDefault="002A66E6">
      <w:pPr>
        <w:rPr>
          <w:rFonts w:ascii="Arial" w:hAnsi="Arial"/>
          <w:sz w:val="20"/>
          <w:szCs w:val="20"/>
        </w:rPr>
      </w:pPr>
    </w:p>
    <w:p w:rsidR="002A66E6" w:rsidRPr="00A971F1" w:rsidRDefault="002A66E6">
      <w:pPr>
        <w:rPr>
          <w:rFonts w:ascii="Arial" w:hAnsi="Arial"/>
          <w:sz w:val="20"/>
          <w:szCs w:val="20"/>
        </w:rPr>
      </w:pPr>
      <w:r w:rsidRPr="00A971F1">
        <w:rPr>
          <w:rFonts w:ascii="Arial" w:hAnsi="Arial"/>
          <w:sz w:val="20"/>
          <w:szCs w:val="20"/>
        </w:rPr>
        <w:t xml:space="preserve">En aucun cas le </w:t>
      </w:r>
      <w:r w:rsidR="00650F1A">
        <w:rPr>
          <w:rFonts w:ascii="Arial" w:hAnsi="Arial"/>
          <w:sz w:val="20"/>
          <w:szCs w:val="20"/>
        </w:rPr>
        <w:t>CDG28</w:t>
      </w:r>
      <w:r w:rsidRPr="00A971F1">
        <w:rPr>
          <w:rFonts w:ascii="Arial" w:hAnsi="Arial"/>
          <w:sz w:val="20"/>
          <w:szCs w:val="20"/>
        </w:rPr>
        <w:t xml:space="preserve"> ne peut être tenu pour responsable à l’égard des agents et des collectivités en cas de non attribution d’une prestation ou un défaut de prestation.</w:t>
      </w:r>
    </w:p>
    <w:p w:rsidR="002A66E6" w:rsidRPr="00A971F1" w:rsidRDefault="002A66E6">
      <w:pPr>
        <w:rPr>
          <w:rFonts w:ascii="Arial" w:hAnsi="Arial"/>
          <w:sz w:val="20"/>
          <w:szCs w:val="20"/>
        </w:rPr>
      </w:pPr>
    </w:p>
    <w:p w:rsidR="002A66E6" w:rsidRPr="00A971F1" w:rsidRDefault="002A66E6">
      <w:pPr>
        <w:rPr>
          <w:rFonts w:ascii="Arial" w:hAnsi="Arial"/>
          <w:sz w:val="20"/>
          <w:szCs w:val="20"/>
        </w:rPr>
      </w:pPr>
      <w:r w:rsidRPr="00A971F1">
        <w:rPr>
          <w:rFonts w:ascii="Arial" w:hAnsi="Arial"/>
          <w:sz w:val="20"/>
          <w:szCs w:val="20"/>
        </w:rPr>
        <w:t xml:space="preserve">Il appartient à la Collectivité adhérant </w:t>
      </w:r>
      <w:r w:rsidR="00A971F1">
        <w:rPr>
          <w:rFonts w:ascii="Arial" w:hAnsi="Arial"/>
          <w:sz w:val="20"/>
          <w:szCs w:val="20"/>
        </w:rPr>
        <w:t>à la prestation,</w:t>
      </w:r>
      <w:r w:rsidRPr="00A971F1">
        <w:rPr>
          <w:rFonts w:ascii="Arial" w:hAnsi="Arial"/>
          <w:sz w:val="20"/>
          <w:szCs w:val="20"/>
        </w:rPr>
        <w:t xml:space="preserve"> d’informer ses agents que seul le ti</w:t>
      </w:r>
      <w:r w:rsidR="003C26BB">
        <w:rPr>
          <w:rFonts w:ascii="Arial" w:hAnsi="Arial"/>
          <w:sz w:val="20"/>
          <w:szCs w:val="20"/>
        </w:rPr>
        <w:t xml:space="preserve">tulaire </w:t>
      </w:r>
      <w:r w:rsidRPr="00A971F1">
        <w:rPr>
          <w:rFonts w:ascii="Arial" w:hAnsi="Arial"/>
          <w:sz w:val="20"/>
          <w:szCs w:val="20"/>
        </w:rPr>
        <w:t>est responsable de la bonne exécution de la prestation proposée.</w:t>
      </w:r>
    </w:p>
    <w:p w:rsidR="002A66E6" w:rsidRPr="00A971F1" w:rsidRDefault="002A66E6">
      <w:pPr>
        <w:rPr>
          <w:rFonts w:ascii="Arial" w:hAnsi="Arial"/>
          <w:sz w:val="20"/>
          <w:szCs w:val="20"/>
        </w:rPr>
      </w:pPr>
    </w:p>
    <w:p w:rsidR="002A66E6" w:rsidRDefault="002A66E6">
      <w:pPr>
        <w:rPr>
          <w:rFonts w:ascii="Arial" w:hAnsi="Arial"/>
          <w:sz w:val="20"/>
          <w:szCs w:val="20"/>
        </w:rPr>
      </w:pPr>
      <w:r w:rsidRPr="00A971F1">
        <w:rPr>
          <w:rFonts w:ascii="Arial" w:hAnsi="Arial"/>
          <w:sz w:val="20"/>
          <w:szCs w:val="20"/>
        </w:rPr>
        <w:t xml:space="preserve">En conséquence, l’agent est informé par sa collectivité que l’initiative et l’exercice effectif de tout </w:t>
      </w:r>
      <w:r w:rsidR="0045551A">
        <w:rPr>
          <w:rFonts w:ascii="Arial" w:hAnsi="Arial"/>
          <w:sz w:val="20"/>
          <w:szCs w:val="20"/>
        </w:rPr>
        <w:t xml:space="preserve">recours </w:t>
      </w:r>
      <w:r w:rsidR="00DA3099">
        <w:rPr>
          <w:rFonts w:ascii="Arial" w:hAnsi="Arial"/>
          <w:sz w:val="20"/>
          <w:szCs w:val="20"/>
        </w:rPr>
        <w:t xml:space="preserve">juridique lui appartiennent et </w:t>
      </w:r>
      <w:r w:rsidR="0045551A">
        <w:rPr>
          <w:rFonts w:ascii="Arial" w:hAnsi="Arial"/>
          <w:sz w:val="20"/>
          <w:szCs w:val="20"/>
        </w:rPr>
        <w:t>sont</w:t>
      </w:r>
      <w:r w:rsidRPr="00A971F1">
        <w:rPr>
          <w:rFonts w:ascii="Arial" w:hAnsi="Arial"/>
          <w:sz w:val="20"/>
          <w:szCs w:val="20"/>
        </w:rPr>
        <w:t xml:space="preserve"> nécessairement dirigé</w:t>
      </w:r>
      <w:r w:rsidR="0045551A">
        <w:rPr>
          <w:rFonts w:ascii="Arial" w:hAnsi="Arial"/>
          <w:sz w:val="20"/>
          <w:szCs w:val="20"/>
        </w:rPr>
        <w:t>s</w:t>
      </w:r>
      <w:r w:rsidRPr="00A971F1">
        <w:rPr>
          <w:rFonts w:ascii="Arial" w:hAnsi="Arial"/>
          <w:sz w:val="20"/>
          <w:szCs w:val="20"/>
        </w:rPr>
        <w:t xml:space="preserve"> contre l’opérateur défaillant. L’agent est également informé par sa collectivité qu’en cas de défaillance du titulaire </w:t>
      </w:r>
      <w:r w:rsidR="003C26BB">
        <w:rPr>
          <w:rFonts w:ascii="Arial" w:hAnsi="Arial"/>
          <w:sz w:val="20"/>
          <w:szCs w:val="20"/>
        </w:rPr>
        <w:t xml:space="preserve">de la convention de participation </w:t>
      </w:r>
      <w:r w:rsidRPr="00A971F1">
        <w:rPr>
          <w:rFonts w:ascii="Arial" w:hAnsi="Arial"/>
          <w:sz w:val="20"/>
          <w:szCs w:val="20"/>
        </w:rPr>
        <w:t xml:space="preserve"> (</w:t>
      </w:r>
      <w:r w:rsidR="003C26BB" w:rsidRPr="00A971F1">
        <w:rPr>
          <w:rFonts w:ascii="Arial" w:hAnsi="Arial"/>
          <w:sz w:val="20"/>
          <w:szCs w:val="20"/>
        </w:rPr>
        <w:t>non-exécution</w:t>
      </w:r>
      <w:r w:rsidRPr="00A971F1">
        <w:rPr>
          <w:rFonts w:ascii="Arial" w:hAnsi="Arial"/>
          <w:sz w:val="20"/>
          <w:szCs w:val="20"/>
        </w:rPr>
        <w:t xml:space="preserve"> de la prestation, inexécution partielle ou exécution ne correspondant pas à ce qui a été proposé), il doit en informer le </w:t>
      </w:r>
      <w:r w:rsidR="00650F1A">
        <w:rPr>
          <w:rFonts w:ascii="Arial" w:hAnsi="Arial"/>
          <w:sz w:val="20"/>
          <w:szCs w:val="20"/>
        </w:rPr>
        <w:t>CDG28</w:t>
      </w:r>
      <w:r w:rsidR="003C26BB">
        <w:rPr>
          <w:rFonts w:ascii="Arial" w:hAnsi="Arial"/>
          <w:sz w:val="20"/>
          <w:szCs w:val="20"/>
        </w:rPr>
        <w:t>.</w:t>
      </w:r>
    </w:p>
    <w:p w:rsidR="00F96E4E" w:rsidRPr="00A971F1" w:rsidRDefault="00F96E4E">
      <w:pPr>
        <w:rPr>
          <w:rFonts w:ascii="Arial" w:hAnsi="Arial"/>
          <w:sz w:val="20"/>
          <w:szCs w:val="20"/>
        </w:rPr>
      </w:pPr>
    </w:p>
    <w:p w:rsidR="002A66E6" w:rsidRPr="00F96E4E" w:rsidRDefault="00235745" w:rsidP="00F96E4E">
      <w:pPr>
        <w:pStyle w:val="Titre1"/>
        <w:pBdr>
          <w:bottom w:val="single" w:sz="4" w:space="0" w:color="000000"/>
        </w:pBdr>
        <w:spacing w:line="288" w:lineRule="auto"/>
        <w:ind w:left="431" w:hanging="431"/>
        <w:rPr>
          <w:rFonts w:ascii="Arial" w:hAnsi="Arial"/>
          <w:sz w:val="20"/>
          <w:szCs w:val="20"/>
        </w:rPr>
      </w:pPr>
      <w:r w:rsidRPr="00F96E4E">
        <w:rPr>
          <w:rFonts w:ascii="Arial" w:hAnsi="Arial"/>
          <w:sz w:val="20"/>
          <w:szCs w:val="20"/>
        </w:rPr>
        <w:t xml:space="preserve">Article </w:t>
      </w:r>
      <w:r w:rsidR="00650F1A">
        <w:rPr>
          <w:rFonts w:ascii="Arial" w:hAnsi="Arial"/>
          <w:sz w:val="20"/>
          <w:szCs w:val="20"/>
        </w:rPr>
        <w:t>5</w:t>
      </w:r>
      <w:r w:rsidR="002A66E6" w:rsidRPr="00F96E4E">
        <w:rPr>
          <w:rFonts w:ascii="Arial" w:hAnsi="Arial"/>
          <w:sz w:val="20"/>
          <w:szCs w:val="20"/>
        </w:rPr>
        <w:t xml:space="preserve"> : </w:t>
      </w:r>
      <w:r w:rsidR="00DA3099" w:rsidRPr="00F96E4E">
        <w:rPr>
          <w:rFonts w:ascii="Arial" w:hAnsi="Arial"/>
          <w:sz w:val="20"/>
          <w:szCs w:val="20"/>
        </w:rPr>
        <w:t>Clause de règlement des différends et de compétence juridictionnelle</w:t>
      </w:r>
    </w:p>
    <w:p w:rsidR="00F96E4E" w:rsidRPr="00F96E4E" w:rsidRDefault="00F96E4E" w:rsidP="00F96E4E">
      <w:pPr>
        <w:pStyle w:val="En-tte"/>
        <w:ind w:firstLine="851"/>
        <w:rPr>
          <w:rFonts w:ascii="Arial" w:hAnsi="Arial"/>
          <w:sz w:val="20"/>
          <w:szCs w:val="20"/>
        </w:rPr>
      </w:pPr>
      <w:r w:rsidRPr="00F96E4E">
        <w:rPr>
          <w:rFonts w:ascii="Arial" w:hAnsi="Arial"/>
          <w:sz w:val="20"/>
          <w:szCs w:val="20"/>
        </w:rPr>
        <w:t xml:space="preserve">Tout litige né de l’interprétation et/ou de l’application des présentes clauses, comme les actions contestant la validité de la présente convention et tendant à son annulation, sont soumis à la compétence juridictionnelle du tribunal administratif d’Orléans (ci-après dénommé « le Tribunal »). </w:t>
      </w:r>
    </w:p>
    <w:p w:rsidR="00F96E4E" w:rsidRPr="00F96E4E" w:rsidRDefault="00F96E4E" w:rsidP="00F96E4E">
      <w:pPr>
        <w:pStyle w:val="En-tte"/>
        <w:ind w:firstLine="851"/>
        <w:rPr>
          <w:rFonts w:ascii="Arial" w:hAnsi="Arial"/>
          <w:sz w:val="20"/>
          <w:szCs w:val="20"/>
        </w:rPr>
      </w:pPr>
    </w:p>
    <w:p w:rsidR="00F96E4E" w:rsidRPr="00F96E4E" w:rsidRDefault="00F96E4E" w:rsidP="00F96E4E">
      <w:pPr>
        <w:pStyle w:val="En-tte"/>
        <w:ind w:firstLine="851"/>
        <w:rPr>
          <w:rFonts w:ascii="Arial" w:hAnsi="Arial"/>
          <w:sz w:val="20"/>
          <w:szCs w:val="20"/>
        </w:rPr>
      </w:pPr>
      <w:r w:rsidRPr="00F96E4E">
        <w:rPr>
          <w:rFonts w:ascii="Arial" w:hAnsi="Arial"/>
          <w:sz w:val="20"/>
          <w:szCs w:val="20"/>
        </w:rPr>
        <w:t xml:space="preserve">Préalablement à la saisine du Tribunal, les parties mettent en œuvre la procédure de règlement amiable suivante : </w:t>
      </w:r>
    </w:p>
    <w:p w:rsidR="00F96E4E" w:rsidRPr="00F96E4E" w:rsidRDefault="00F96E4E" w:rsidP="00F96E4E">
      <w:pPr>
        <w:pStyle w:val="En-tte"/>
        <w:tabs>
          <w:tab w:val="left" w:pos="284"/>
        </w:tabs>
        <w:rPr>
          <w:rFonts w:ascii="Arial" w:hAnsi="Arial"/>
          <w:sz w:val="20"/>
          <w:szCs w:val="20"/>
        </w:rPr>
      </w:pPr>
      <w:r w:rsidRPr="00F96E4E">
        <w:rPr>
          <w:rFonts w:ascii="Arial" w:hAnsi="Arial"/>
          <w:sz w:val="20"/>
          <w:szCs w:val="20"/>
        </w:rPr>
        <w:t>−</w:t>
      </w:r>
      <w:r w:rsidRPr="00F96E4E">
        <w:rPr>
          <w:rFonts w:ascii="Arial" w:hAnsi="Arial"/>
          <w:sz w:val="20"/>
          <w:szCs w:val="20"/>
        </w:rPr>
        <w:tab/>
        <w:t xml:space="preserve">la partie la plus diligente adresse à l’autre partie, par lettre recommandée avec accusé de réception, un mémoire comportant l’énoncé et la motivation du différend ; </w:t>
      </w:r>
    </w:p>
    <w:p w:rsidR="00F96E4E" w:rsidRPr="00F96E4E" w:rsidRDefault="00F96E4E" w:rsidP="00F96E4E">
      <w:pPr>
        <w:pStyle w:val="En-tte"/>
        <w:tabs>
          <w:tab w:val="left" w:pos="284"/>
        </w:tabs>
        <w:ind w:right="-144"/>
        <w:rPr>
          <w:rFonts w:ascii="Arial" w:hAnsi="Arial"/>
          <w:sz w:val="20"/>
          <w:szCs w:val="20"/>
        </w:rPr>
      </w:pPr>
      <w:r w:rsidRPr="00F96E4E">
        <w:rPr>
          <w:rFonts w:ascii="Arial" w:hAnsi="Arial"/>
          <w:sz w:val="20"/>
          <w:szCs w:val="20"/>
        </w:rPr>
        <w:t>−</w:t>
      </w:r>
      <w:r w:rsidRPr="00F96E4E">
        <w:rPr>
          <w:rFonts w:ascii="Arial" w:hAnsi="Arial"/>
          <w:sz w:val="20"/>
          <w:szCs w:val="20"/>
        </w:rPr>
        <w:tab/>
        <w:t>l’autre partie dispose d’un délai d’un mois, à compter de la réception de ce mémoire, pour y répondre ;</w:t>
      </w:r>
    </w:p>
    <w:p w:rsidR="00F96E4E" w:rsidRDefault="00F96E4E" w:rsidP="00F96E4E">
      <w:pPr>
        <w:pStyle w:val="En-tte"/>
        <w:tabs>
          <w:tab w:val="left" w:pos="284"/>
        </w:tabs>
        <w:rPr>
          <w:rFonts w:ascii="Arial" w:hAnsi="Arial"/>
          <w:sz w:val="20"/>
          <w:szCs w:val="20"/>
        </w:rPr>
      </w:pPr>
      <w:r w:rsidRPr="00F96E4E">
        <w:rPr>
          <w:rFonts w:ascii="Arial" w:hAnsi="Arial"/>
          <w:sz w:val="20"/>
          <w:szCs w:val="20"/>
        </w:rPr>
        <w:t>−</w:t>
      </w:r>
      <w:r w:rsidRPr="00F96E4E">
        <w:rPr>
          <w:rFonts w:ascii="Arial" w:hAnsi="Arial"/>
          <w:sz w:val="20"/>
          <w:szCs w:val="20"/>
        </w:rPr>
        <w:tab/>
        <w:t xml:space="preserve">à l’issue de ce délai ou à réception du mémoire en réponse, la partie la plus diligente peut procéder à la saisine du Tribunal (par voie postale à l’adresse suivante : 28 rue de la Bretonnerie, 45057 ORLÉANS Cedex, ou, par l’application informatique "Télérecours", accessible par le site internet suivant : https://www.telerecours.fr). </w:t>
      </w:r>
    </w:p>
    <w:p w:rsidR="00F96E4E" w:rsidRDefault="00F96E4E" w:rsidP="00F96E4E">
      <w:pPr>
        <w:pStyle w:val="En-tte"/>
        <w:tabs>
          <w:tab w:val="left" w:pos="284"/>
        </w:tabs>
        <w:rPr>
          <w:rFonts w:ascii="Arial" w:hAnsi="Arial"/>
          <w:sz w:val="20"/>
          <w:szCs w:val="20"/>
        </w:rPr>
      </w:pPr>
    </w:p>
    <w:p w:rsidR="009418CA" w:rsidRPr="00F96E4E" w:rsidRDefault="009418CA" w:rsidP="009418CA">
      <w:pPr>
        <w:pStyle w:val="Titre1"/>
        <w:pBdr>
          <w:bottom w:val="single" w:sz="4" w:space="0" w:color="000000"/>
        </w:pBdr>
        <w:spacing w:line="288" w:lineRule="auto"/>
        <w:ind w:left="431" w:hanging="431"/>
        <w:rPr>
          <w:rFonts w:ascii="Arial" w:hAnsi="Arial"/>
          <w:sz w:val="20"/>
          <w:szCs w:val="20"/>
        </w:rPr>
      </w:pPr>
      <w:r>
        <w:rPr>
          <w:rFonts w:ascii="Arial" w:hAnsi="Arial"/>
          <w:sz w:val="20"/>
          <w:szCs w:val="20"/>
        </w:rPr>
        <w:t xml:space="preserve">Article </w:t>
      </w:r>
      <w:r w:rsidR="00C61F08">
        <w:rPr>
          <w:rFonts w:ascii="Arial" w:hAnsi="Arial"/>
          <w:sz w:val="20"/>
          <w:szCs w:val="20"/>
        </w:rPr>
        <w:t>6</w:t>
      </w:r>
      <w:r w:rsidRPr="00F96E4E">
        <w:rPr>
          <w:rFonts w:ascii="Arial" w:hAnsi="Arial"/>
          <w:sz w:val="20"/>
          <w:szCs w:val="20"/>
        </w:rPr>
        <w:t xml:space="preserve"> : </w:t>
      </w:r>
      <w:r>
        <w:rPr>
          <w:rFonts w:ascii="Arial" w:hAnsi="Arial"/>
          <w:sz w:val="20"/>
          <w:szCs w:val="20"/>
        </w:rPr>
        <w:t>ELECTION DE DOMICILE</w:t>
      </w:r>
    </w:p>
    <w:p w:rsidR="00F96E4E" w:rsidRPr="00FC5CD7" w:rsidRDefault="00F96E4E" w:rsidP="00F96E4E">
      <w:pPr>
        <w:pStyle w:val="En-tte"/>
        <w:ind w:firstLine="851"/>
        <w:rPr>
          <w:rFonts w:ascii="Arial" w:hAnsi="Arial"/>
          <w:bCs/>
          <w:sz w:val="20"/>
          <w:szCs w:val="20"/>
        </w:rPr>
      </w:pPr>
      <w:r w:rsidRPr="00FC5CD7">
        <w:rPr>
          <w:rFonts w:ascii="Arial" w:hAnsi="Arial"/>
          <w:bCs/>
          <w:sz w:val="20"/>
          <w:szCs w:val="20"/>
        </w:rPr>
        <w:t xml:space="preserve">Pour l'exécution des présentes clauses et de leurs suites, les parties font élection de domicile à leur adresse respective, telle qu'indiquée en première page. </w:t>
      </w:r>
    </w:p>
    <w:p w:rsidR="002A66E6" w:rsidRPr="00A971F1" w:rsidRDefault="002A66E6">
      <w:pPr>
        <w:pStyle w:val="Titre1"/>
        <w:pBdr>
          <w:bottom w:val="single" w:sz="4" w:space="0" w:color="000000"/>
        </w:pBdr>
        <w:rPr>
          <w:rFonts w:ascii="Arial" w:hAnsi="Arial"/>
          <w:sz w:val="20"/>
          <w:szCs w:val="20"/>
        </w:rPr>
      </w:pPr>
      <w:r w:rsidRPr="00A971F1">
        <w:rPr>
          <w:rFonts w:ascii="Arial" w:hAnsi="Arial"/>
          <w:sz w:val="20"/>
          <w:szCs w:val="20"/>
        </w:rPr>
        <w:t>Annexes a la présente convention</w:t>
      </w:r>
    </w:p>
    <w:p w:rsidR="002A66E6" w:rsidRPr="00A971F1" w:rsidRDefault="006D5999">
      <w:pPr>
        <w:rPr>
          <w:rFonts w:ascii="Arial" w:hAnsi="Arial"/>
          <w:sz w:val="20"/>
          <w:szCs w:val="20"/>
        </w:rPr>
      </w:pPr>
      <w:r>
        <w:rPr>
          <w:rFonts w:ascii="Arial" w:hAnsi="Arial"/>
          <w:sz w:val="20"/>
          <w:szCs w:val="20"/>
        </w:rPr>
        <w:t>Font</w:t>
      </w:r>
      <w:r w:rsidR="002A66E6" w:rsidRPr="00A971F1">
        <w:rPr>
          <w:rFonts w:ascii="Arial" w:hAnsi="Arial"/>
          <w:sz w:val="20"/>
          <w:szCs w:val="20"/>
        </w:rPr>
        <w:t xml:space="preserve"> partie intégrante de la présente convention :</w:t>
      </w:r>
    </w:p>
    <w:p w:rsidR="002A66E6" w:rsidRPr="00A971F1" w:rsidRDefault="002A66E6">
      <w:pPr>
        <w:tabs>
          <w:tab w:val="left" w:pos="426"/>
        </w:tabs>
        <w:spacing w:line="288" w:lineRule="auto"/>
        <w:rPr>
          <w:rFonts w:ascii="Arial" w:hAnsi="Arial"/>
          <w:sz w:val="20"/>
          <w:szCs w:val="20"/>
        </w:rPr>
      </w:pPr>
    </w:p>
    <w:p w:rsidR="00DA3099" w:rsidRDefault="003C26BB" w:rsidP="00A70FEB">
      <w:pPr>
        <w:numPr>
          <w:ilvl w:val="0"/>
          <w:numId w:val="2"/>
        </w:numPr>
        <w:tabs>
          <w:tab w:val="left" w:pos="426"/>
        </w:tabs>
        <w:spacing w:line="288" w:lineRule="auto"/>
        <w:rPr>
          <w:rFonts w:ascii="Arial" w:hAnsi="Arial"/>
          <w:sz w:val="20"/>
          <w:szCs w:val="20"/>
        </w:rPr>
      </w:pPr>
      <w:r w:rsidRPr="00DA3099">
        <w:rPr>
          <w:rFonts w:ascii="Arial" w:hAnsi="Arial"/>
          <w:sz w:val="20"/>
          <w:szCs w:val="20"/>
        </w:rPr>
        <w:t xml:space="preserve">la convention de participation </w:t>
      </w:r>
    </w:p>
    <w:p w:rsidR="003C26BB" w:rsidRPr="00DA3099" w:rsidRDefault="006F42E1" w:rsidP="00A70FEB">
      <w:pPr>
        <w:numPr>
          <w:ilvl w:val="0"/>
          <w:numId w:val="2"/>
        </w:numPr>
        <w:tabs>
          <w:tab w:val="left" w:pos="426"/>
        </w:tabs>
        <w:spacing w:line="288" w:lineRule="auto"/>
        <w:rPr>
          <w:rFonts w:ascii="Arial" w:hAnsi="Arial"/>
          <w:sz w:val="20"/>
          <w:szCs w:val="20"/>
        </w:rPr>
      </w:pPr>
      <w:r>
        <w:rPr>
          <w:rFonts w:ascii="Arial" w:hAnsi="Arial"/>
          <w:sz w:val="20"/>
          <w:szCs w:val="20"/>
        </w:rPr>
        <w:t>La notice individuelle</w:t>
      </w:r>
    </w:p>
    <w:p w:rsidR="00B70F05" w:rsidRDefault="00B70F05" w:rsidP="00A70FEB">
      <w:pPr>
        <w:numPr>
          <w:ilvl w:val="0"/>
          <w:numId w:val="2"/>
        </w:numPr>
        <w:tabs>
          <w:tab w:val="left" w:pos="426"/>
        </w:tabs>
        <w:spacing w:line="288" w:lineRule="auto"/>
        <w:rPr>
          <w:rFonts w:ascii="Arial" w:hAnsi="Arial"/>
          <w:sz w:val="20"/>
          <w:szCs w:val="20"/>
        </w:rPr>
      </w:pPr>
      <w:r>
        <w:rPr>
          <w:rFonts w:ascii="Arial" w:hAnsi="Arial"/>
          <w:sz w:val="20"/>
          <w:szCs w:val="20"/>
        </w:rPr>
        <w:t>les tarifs en vigueur</w:t>
      </w:r>
    </w:p>
    <w:p w:rsidR="00DA3099" w:rsidRDefault="00DA3099" w:rsidP="00DA3099">
      <w:pPr>
        <w:tabs>
          <w:tab w:val="left" w:pos="426"/>
        </w:tabs>
        <w:spacing w:line="288" w:lineRule="auto"/>
        <w:ind w:left="927"/>
        <w:rPr>
          <w:rFonts w:ascii="Arial" w:hAnsi="Arial"/>
          <w:sz w:val="20"/>
          <w:szCs w:val="20"/>
        </w:rPr>
      </w:pPr>
    </w:p>
    <w:p w:rsidR="002A66E6" w:rsidRPr="00A971F1" w:rsidRDefault="002A66E6">
      <w:pPr>
        <w:spacing w:line="288" w:lineRule="auto"/>
        <w:rPr>
          <w:rFonts w:ascii="Arial" w:hAnsi="Arial"/>
          <w:sz w:val="20"/>
          <w:szCs w:val="20"/>
        </w:rPr>
      </w:pPr>
    </w:p>
    <w:tbl>
      <w:tblPr>
        <w:tblW w:w="0" w:type="auto"/>
        <w:tblLayout w:type="fixed"/>
        <w:tblLook w:val="0000" w:firstRow="0" w:lastRow="0" w:firstColumn="0" w:lastColumn="0" w:noHBand="0" w:noVBand="0"/>
      </w:tblPr>
      <w:tblGrid>
        <w:gridCol w:w="4605"/>
        <w:gridCol w:w="4605"/>
      </w:tblGrid>
      <w:tr w:rsidR="002A66E6" w:rsidRPr="00A971F1">
        <w:tc>
          <w:tcPr>
            <w:tcW w:w="4605" w:type="dxa"/>
          </w:tcPr>
          <w:p w:rsidR="002A66E6" w:rsidRPr="00A971F1" w:rsidRDefault="002A66E6">
            <w:pPr>
              <w:snapToGrid w:val="0"/>
              <w:rPr>
                <w:rFonts w:ascii="Arial" w:hAnsi="Arial"/>
                <w:sz w:val="20"/>
                <w:szCs w:val="20"/>
              </w:rPr>
            </w:pPr>
            <w:r w:rsidRPr="00A971F1">
              <w:rPr>
                <w:rFonts w:ascii="Arial" w:hAnsi="Arial"/>
                <w:sz w:val="20"/>
                <w:szCs w:val="20"/>
              </w:rPr>
              <w:t>Fait en deux exemplaires,</w:t>
            </w:r>
          </w:p>
        </w:tc>
        <w:tc>
          <w:tcPr>
            <w:tcW w:w="4605" w:type="dxa"/>
          </w:tcPr>
          <w:p w:rsidR="002A66E6" w:rsidRPr="00A971F1" w:rsidRDefault="002A66E6">
            <w:pPr>
              <w:snapToGrid w:val="0"/>
              <w:rPr>
                <w:rFonts w:ascii="Arial" w:hAnsi="Arial"/>
                <w:sz w:val="20"/>
                <w:szCs w:val="20"/>
              </w:rPr>
            </w:pPr>
          </w:p>
        </w:tc>
      </w:tr>
      <w:tr w:rsidR="002A66E6" w:rsidRPr="00A971F1">
        <w:tc>
          <w:tcPr>
            <w:tcW w:w="4605" w:type="dxa"/>
          </w:tcPr>
          <w:p w:rsidR="002A66E6" w:rsidRPr="00A971F1" w:rsidRDefault="002A66E6">
            <w:pPr>
              <w:snapToGrid w:val="0"/>
              <w:rPr>
                <w:rFonts w:ascii="Arial" w:hAnsi="Arial"/>
                <w:sz w:val="20"/>
                <w:szCs w:val="20"/>
              </w:rPr>
            </w:pPr>
            <w:r w:rsidRPr="00A971F1">
              <w:rPr>
                <w:rFonts w:ascii="Arial" w:hAnsi="Arial"/>
                <w:sz w:val="20"/>
                <w:szCs w:val="20"/>
              </w:rPr>
              <w:lastRenderedPageBreak/>
              <w:t>A ………………………, le</w:t>
            </w:r>
          </w:p>
        </w:tc>
        <w:tc>
          <w:tcPr>
            <w:tcW w:w="4605" w:type="dxa"/>
          </w:tcPr>
          <w:p w:rsidR="002A66E6" w:rsidRPr="00A971F1" w:rsidRDefault="002A66E6">
            <w:pPr>
              <w:snapToGrid w:val="0"/>
              <w:rPr>
                <w:rFonts w:ascii="Arial" w:hAnsi="Arial"/>
                <w:sz w:val="20"/>
                <w:szCs w:val="20"/>
              </w:rPr>
            </w:pPr>
            <w:r w:rsidRPr="00A971F1">
              <w:rPr>
                <w:rFonts w:ascii="Arial" w:hAnsi="Arial"/>
                <w:sz w:val="20"/>
                <w:szCs w:val="20"/>
              </w:rPr>
              <w:t>A ………………………, le</w:t>
            </w:r>
          </w:p>
        </w:tc>
      </w:tr>
      <w:tr w:rsidR="002A66E6" w:rsidRPr="00A971F1">
        <w:tc>
          <w:tcPr>
            <w:tcW w:w="4605" w:type="dxa"/>
          </w:tcPr>
          <w:p w:rsidR="002A66E6" w:rsidRPr="00A971F1" w:rsidRDefault="002A66E6">
            <w:pPr>
              <w:snapToGrid w:val="0"/>
              <w:rPr>
                <w:rFonts w:ascii="Arial" w:hAnsi="Arial"/>
                <w:sz w:val="20"/>
                <w:szCs w:val="20"/>
              </w:rPr>
            </w:pPr>
            <w:r w:rsidRPr="00A971F1">
              <w:rPr>
                <w:rFonts w:ascii="Arial" w:hAnsi="Arial"/>
                <w:sz w:val="20"/>
                <w:szCs w:val="20"/>
              </w:rPr>
              <w:t xml:space="preserve">Pour Le </w:t>
            </w:r>
            <w:r w:rsidR="00650F1A">
              <w:rPr>
                <w:rFonts w:ascii="Arial" w:hAnsi="Arial"/>
                <w:sz w:val="20"/>
                <w:szCs w:val="20"/>
              </w:rPr>
              <w:t>CDG28</w:t>
            </w:r>
          </w:p>
          <w:p w:rsidR="002A66E6" w:rsidRPr="00A971F1" w:rsidRDefault="002A66E6">
            <w:pPr>
              <w:rPr>
                <w:rFonts w:ascii="Arial" w:hAnsi="Arial"/>
                <w:sz w:val="20"/>
                <w:szCs w:val="20"/>
              </w:rPr>
            </w:pPr>
          </w:p>
          <w:p w:rsidR="002A66E6" w:rsidRPr="00A971F1" w:rsidRDefault="002A66E6">
            <w:pPr>
              <w:rPr>
                <w:rFonts w:ascii="Arial" w:hAnsi="Arial"/>
                <w:sz w:val="20"/>
                <w:szCs w:val="20"/>
              </w:rPr>
            </w:pPr>
          </w:p>
          <w:p w:rsidR="002A66E6" w:rsidRPr="00A971F1" w:rsidRDefault="002A66E6">
            <w:pPr>
              <w:rPr>
                <w:rFonts w:ascii="Arial" w:hAnsi="Arial"/>
                <w:sz w:val="20"/>
                <w:szCs w:val="20"/>
              </w:rPr>
            </w:pPr>
          </w:p>
          <w:p w:rsidR="002A66E6" w:rsidRPr="00A971F1" w:rsidRDefault="00A70FEB" w:rsidP="005E4371">
            <w:pPr>
              <w:rPr>
                <w:rFonts w:ascii="Arial" w:hAnsi="Arial"/>
                <w:sz w:val="20"/>
                <w:szCs w:val="20"/>
              </w:rPr>
            </w:pPr>
            <w:r>
              <w:rPr>
                <w:rFonts w:ascii="Arial" w:hAnsi="Arial"/>
                <w:sz w:val="20"/>
                <w:szCs w:val="20"/>
              </w:rPr>
              <w:t xml:space="preserve">Le Président, </w:t>
            </w:r>
            <w:r w:rsidR="00CB2849">
              <w:rPr>
                <w:rFonts w:ascii="Arial" w:hAnsi="Arial"/>
                <w:sz w:val="20"/>
                <w:szCs w:val="20"/>
              </w:rPr>
              <w:t>Bertrand MASSOT</w:t>
            </w:r>
          </w:p>
        </w:tc>
        <w:tc>
          <w:tcPr>
            <w:tcW w:w="4605" w:type="dxa"/>
          </w:tcPr>
          <w:p w:rsidR="002A66E6" w:rsidRPr="00A971F1" w:rsidRDefault="002A66E6">
            <w:pPr>
              <w:snapToGrid w:val="0"/>
              <w:rPr>
                <w:rFonts w:ascii="Arial" w:hAnsi="Arial"/>
                <w:sz w:val="20"/>
                <w:szCs w:val="20"/>
              </w:rPr>
            </w:pPr>
            <w:r w:rsidRPr="00A971F1">
              <w:rPr>
                <w:rFonts w:ascii="Arial" w:hAnsi="Arial"/>
                <w:sz w:val="20"/>
                <w:szCs w:val="20"/>
              </w:rPr>
              <w:t>Pour la Collectivité adhérente</w:t>
            </w:r>
          </w:p>
          <w:p w:rsidR="002A66E6" w:rsidRPr="00A971F1" w:rsidRDefault="002A66E6">
            <w:pPr>
              <w:rPr>
                <w:rFonts w:ascii="Arial" w:hAnsi="Arial"/>
                <w:sz w:val="20"/>
                <w:szCs w:val="20"/>
              </w:rPr>
            </w:pPr>
          </w:p>
          <w:p w:rsidR="002A66E6" w:rsidRPr="00A971F1" w:rsidRDefault="002A66E6">
            <w:pPr>
              <w:rPr>
                <w:rFonts w:ascii="Arial" w:hAnsi="Arial"/>
                <w:sz w:val="20"/>
                <w:szCs w:val="20"/>
              </w:rPr>
            </w:pPr>
          </w:p>
          <w:p w:rsidR="002A66E6" w:rsidRPr="00A971F1" w:rsidRDefault="002A66E6">
            <w:pPr>
              <w:rPr>
                <w:rFonts w:ascii="Arial" w:hAnsi="Arial"/>
                <w:sz w:val="20"/>
                <w:szCs w:val="20"/>
              </w:rPr>
            </w:pPr>
          </w:p>
          <w:p w:rsidR="002A66E6" w:rsidRPr="00A971F1" w:rsidRDefault="00A70FEB">
            <w:pPr>
              <w:rPr>
                <w:rFonts w:ascii="Arial" w:hAnsi="Arial"/>
                <w:sz w:val="20"/>
                <w:szCs w:val="20"/>
              </w:rPr>
            </w:pPr>
            <w:r>
              <w:rPr>
                <w:rFonts w:ascii="Arial" w:hAnsi="Arial"/>
                <w:sz w:val="20"/>
                <w:szCs w:val="20"/>
              </w:rPr>
              <w:t>Nom et qualité du signataire</w:t>
            </w:r>
          </w:p>
        </w:tc>
      </w:tr>
    </w:tbl>
    <w:p w:rsidR="002A66E6" w:rsidRPr="00A971F1" w:rsidRDefault="002A66E6">
      <w:pPr>
        <w:rPr>
          <w:rFonts w:ascii="Arial" w:hAnsi="Arial"/>
          <w:sz w:val="20"/>
          <w:szCs w:val="20"/>
        </w:rPr>
      </w:pPr>
    </w:p>
    <w:p w:rsidR="002A66E6" w:rsidRPr="00A971F1" w:rsidRDefault="002A66E6">
      <w:pPr>
        <w:rPr>
          <w:rFonts w:ascii="Arial" w:hAnsi="Arial"/>
          <w:sz w:val="20"/>
          <w:szCs w:val="20"/>
        </w:rPr>
      </w:pPr>
      <w:r w:rsidRPr="00A971F1">
        <w:rPr>
          <w:rFonts w:ascii="Arial" w:hAnsi="Arial"/>
          <w:b/>
          <w:i/>
          <w:sz w:val="20"/>
          <w:szCs w:val="20"/>
        </w:rPr>
        <w:t>Notification de la présente convention à la Collectivité : ……/……/……</w:t>
      </w:r>
    </w:p>
    <w:sectPr w:rsidR="002A66E6" w:rsidRPr="00A971F1" w:rsidSect="000F526C">
      <w:footerReference w:type="default" r:id="rId9"/>
      <w:headerReference w:type="first" r:id="rId10"/>
      <w:footerReference w:type="first" r:id="rId11"/>
      <w:pgSz w:w="11905" w:h="16837"/>
      <w:pgMar w:top="1418" w:right="1418" w:bottom="1418" w:left="1418"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08D" w:rsidRDefault="002F008D">
      <w:r>
        <w:separator/>
      </w:r>
    </w:p>
  </w:endnote>
  <w:endnote w:type="continuationSeparator" w:id="0">
    <w:p w:rsidR="002F008D" w:rsidRDefault="002F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968" w:rsidRDefault="001F0BE3">
    <w:pPr>
      <w:pStyle w:val="Pieddepage"/>
    </w:pPr>
    <w:r>
      <w:fldChar w:fldCharType="begin"/>
    </w:r>
    <w:r w:rsidR="00D36968">
      <w:instrText xml:space="preserve"> PAGE   \* MERGEFORMAT </w:instrText>
    </w:r>
    <w:r>
      <w:fldChar w:fldCharType="separate"/>
    </w:r>
    <w:r w:rsidR="004C176B">
      <w:rPr>
        <w:noProof/>
      </w:rPr>
      <w:t>4</w:t>
    </w:r>
    <w:r>
      <w:fldChar w:fldCharType="end"/>
    </w:r>
  </w:p>
  <w:p w:rsidR="00454CC1" w:rsidRDefault="00454CC1" w:rsidP="00454CC1">
    <w:pPr>
      <w:pStyle w:val="Pieddepage"/>
      <w:ind w:right="360"/>
    </w:pPr>
    <w:r>
      <w:rPr>
        <w:noProof/>
        <w:sz w:val="14"/>
        <w:szCs w:val="14"/>
        <w:lang w:eastAsia="fr-FR"/>
      </w:rPr>
      <w:t xml:space="preserve">Convention d’adhésion à la convention de participation en </w:t>
    </w:r>
    <w:r w:rsidR="00410348">
      <w:rPr>
        <w:noProof/>
        <w:sz w:val="14"/>
        <w:szCs w:val="14"/>
        <w:lang w:eastAsia="fr-FR"/>
      </w:rPr>
      <w:t>prévoyance</w:t>
    </w:r>
    <w:r>
      <w:rPr>
        <w:i/>
        <w:color w:val="FFFFFF"/>
        <w:sz w:val="14"/>
        <w:szCs w:val="14"/>
      </w:rPr>
      <w:t xml:space="preserve"> PASS</w:t>
    </w:r>
  </w:p>
  <w:p w:rsidR="00A971F1" w:rsidRDefault="00A971F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CC1" w:rsidRDefault="00454CC1" w:rsidP="00454CC1">
    <w:pPr>
      <w:pStyle w:val="Pieddepage"/>
      <w:ind w:right="360"/>
    </w:pPr>
    <w:r>
      <w:rPr>
        <w:noProof/>
        <w:sz w:val="14"/>
        <w:szCs w:val="14"/>
        <w:lang w:eastAsia="fr-FR"/>
      </w:rPr>
      <w:t xml:space="preserve">Convention d’adhésion à la convention de participation en </w:t>
    </w:r>
    <w:r w:rsidR="00410348">
      <w:rPr>
        <w:noProof/>
        <w:sz w:val="14"/>
        <w:szCs w:val="14"/>
        <w:lang w:eastAsia="fr-FR"/>
      </w:rPr>
      <w:t>prévoyance</w:t>
    </w:r>
    <w:r>
      <w:rPr>
        <w:i/>
        <w:color w:val="FFFFFF"/>
        <w:sz w:val="14"/>
        <w:szCs w:val="14"/>
      </w:rPr>
      <w:t>PASS</w:t>
    </w:r>
  </w:p>
  <w:p w:rsidR="00A971F1" w:rsidRPr="000F526C" w:rsidRDefault="002F008D" w:rsidP="000F526C">
    <w:pPr>
      <w:pStyle w:val="Pieddepage"/>
      <w:ind w:right="360"/>
      <w:jc w:val="left"/>
      <w:rPr>
        <w:i/>
        <w:color w:val="FFFFFF"/>
        <w:sz w:val="14"/>
        <w:szCs w:val="14"/>
      </w:rPr>
    </w:pPr>
    <w:r>
      <w:rPr>
        <w:noProof/>
        <w:color w:val="FFFFFF"/>
        <w:sz w:val="14"/>
        <w:szCs w:val="14"/>
        <w:lang w:eastAsia="fr-FR"/>
      </w:rPr>
      <w:pict>
        <v:shapetype id="_x0000_t202" coordsize="21600,21600" o:spt="202" path="m,l,21600r21600,l21600,xe">
          <v:stroke joinstyle="miter"/>
          <v:path gradientshapeok="t" o:connecttype="rect"/>
        </v:shapetype>
        <v:shape id="Text Box 18" o:spid="_x0000_s2049" type="#_x0000_t202" style="position:absolute;margin-left:514.6pt;margin-top:1.55pt;width:17.2pt;height:12.05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S3iwIAABw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" stroked="f">
          <v:fill opacity="0"/>
          <v:textbox inset="0,0,0,0">
            <w:txbxContent>
              <w:p w:rsidR="00A971F1" w:rsidRPr="00373198" w:rsidRDefault="00A971F1" w:rsidP="000F526C">
                <w:pPr>
                  <w:pStyle w:val="Pieddepage"/>
                  <w:rPr>
                    <w:b/>
                    <w:color w:val="FFFFFF"/>
                  </w:rPr>
                </w:pPr>
                <w:r w:rsidRPr="00373198">
                  <w:rPr>
                    <w:rStyle w:val="Numrodepage"/>
                    <w:b/>
                    <w:color w:val="FFFFFF"/>
                  </w:rPr>
                  <w:t>1</w:t>
                </w:r>
              </w:p>
            </w:txbxContent>
          </v:textbox>
          <w10:wrap type="square" side="largest" anchorx="page"/>
        </v:shape>
      </w:pict>
    </w:r>
    <w:r w:rsidR="00A971F1">
      <w:rPr>
        <w:i/>
        <w:color w:val="FFFFFF"/>
        <w:sz w:val="14"/>
        <w:szCs w:val="14"/>
      </w:rPr>
      <w:t>C</w:t>
    </w:r>
    <w:r w:rsidR="00A971F1" w:rsidRPr="00373198">
      <w:rPr>
        <w:i/>
        <w:color w:val="FFFFFF"/>
        <w:sz w:val="14"/>
        <w:szCs w:val="14"/>
      </w:rPr>
      <w:t>onvention d’adhésion au PASS Territorial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08D" w:rsidRDefault="002F008D">
      <w:r>
        <w:separator/>
      </w:r>
    </w:p>
  </w:footnote>
  <w:footnote w:type="continuationSeparator" w:id="0">
    <w:p w:rsidR="002F008D" w:rsidRDefault="002F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1F1" w:rsidRDefault="002F008D">
    <w:pPr>
      <w:pStyle w:val="En-tte"/>
    </w:pPr>
    <w:r>
      <w:rPr>
        <w:noProof/>
        <w:lang w:eastAsia="fr-FR"/>
      </w:rPr>
      <w:pict>
        <v:oval id="Oval 4" o:spid="_x0000_s2050" style="position:absolute;left:0;text-align:left;margin-left:-24pt;margin-top:-28.1pt;width:54pt;height: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&#1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927"/>
        </w:tabs>
        <w:ind w:left="927" w:hanging="360"/>
      </w:pPr>
      <w:rPr>
        <w:rFonts w:ascii="Arial" w:hAnsi="Arial" w:cs="Arial"/>
      </w:rPr>
    </w:lvl>
  </w:abstractNum>
  <w:abstractNum w:abstractNumId="2" w15:restartNumberingAfterBreak="0">
    <w:nsid w:val="00000003"/>
    <w:multiLevelType w:val="singleLevel"/>
    <w:tmpl w:val="00000003"/>
    <w:name w:val="WW8Num3"/>
    <w:lvl w:ilvl="0">
      <w:start w:val="2"/>
      <w:numFmt w:val="bullet"/>
      <w:lvlText w:val="-"/>
      <w:lvlJc w:val="left"/>
      <w:pPr>
        <w:tabs>
          <w:tab w:val="num" w:pos="1068"/>
        </w:tabs>
        <w:ind w:left="1068" w:hanging="360"/>
      </w:pPr>
      <w:rPr>
        <w:rFonts w:ascii="Arial" w:hAnsi="Arial" w:cs="Arial"/>
        <w:color w:val="auto"/>
      </w:rPr>
    </w:lvl>
  </w:abstractNum>
  <w:abstractNum w:abstractNumId="3" w15:restartNumberingAfterBreak="0">
    <w:nsid w:val="1EF549AC"/>
    <w:multiLevelType w:val="hybridMultilevel"/>
    <w:tmpl w:val="38B4BD6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8ED44A3"/>
    <w:multiLevelType w:val="hybridMultilevel"/>
    <w:tmpl w:val="EBB2A064"/>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 w15:restartNumberingAfterBreak="0">
    <w:nsid w:val="4B6E77B8"/>
    <w:multiLevelType w:val="hybridMultilevel"/>
    <w:tmpl w:val="306C1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264"/>
    <w:rsid w:val="000F526C"/>
    <w:rsid w:val="001246E8"/>
    <w:rsid w:val="001A10D4"/>
    <w:rsid w:val="001F0BE3"/>
    <w:rsid w:val="00235745"/>
    <w:rsid w:val="002A66E6"/>
    <w:rsid w:val="002E7B96"/>
    <w:rsid w:val="002F008D"/>
    <w:rsid w:val="00314FE9"/>
    <w:rsid w:val="00351DF7"/>
    <w:rsid w:val="00353799"/>
    <w:rsid w:val="003C0264"/>
    <w:rsid w:val="003C26BB"/>
    <w:rsid w:val="003C56FA"/>
    <w:rsid w:val="00410348"/>
    <w:rsid w:val="00434824"/>
    <w:rsid w:val="00454CC1"/>
    <w:rsid w:val="0045551A"/>
    <w:rsid w:val="004C176B"/>
    <w:rsid w:val="005E4371"/>
    <w:rsid w:val="00650F1A"/>
    <w:rsid w:val="006D5999"/>
    <w:rsid w:val="006F42E1"/>
    <w:rsid w:val="006F494D"/>
    <w:rsid w:val="006F5BE8"/>
    <w:rsid w:val="00773D3F"/>
    <w:rsid w:val="007747EF"/>
    <w:rsid w:val="00786CE7"/>
    <w:rsid w:val="00796D62"/>
    <w:rsid w:val="007F35C0"/>
    <w:rsid w:val="00825E9F"/>
    <w:rsid w:val="00852707"/>
    <w:rsid w:val="0091380F"/>
    <w:rsid w:val="009418CA"/>
    <w:rsid w:val="009729AD"/>
    <w:rsid w:val="00993973"/>
    <w:rsid w:val="00A0799F"/>
    <w:rsid w:val="00A179BC"/>
    <w:rsid w:val="00A37201"/>
    <w:rsid w:val="00A70FEB"/>
    <w:rsid w:val="00A7133F"/>
    <w:rsid w:val="00A971F1"/>
    <w:rsid w:val="00AB4B85"/>
    <w:rsid w:val="00AC348D"/>
    <w:rsid w:val="00B70F05"/>
    <w:rsid w:val="00C145D3"/>
    <w:rsid w:val="00C16581"/>
    <w:rsid w:val="00C61F08"/>
    <w:rsid w:val="00C63F30"/>
    <w:rsid w:val="00C677F3"/>
    <w:rsid w:val="00CB2849"/>
    <w:rsid w:val="00D25F2A"/>
    <w:rsid w:val="00D36968"/>
    <w:rsid w:val="00D93CE9"/>
    <w:rsid w:val="00DA3099"/>
    <w:rsid w:val="00DA62B2"/>
    <w:rsid w:val="00DC4D54"/>
    <w:rsid w:val="00EA437F"/>
    <w:rsid w:val="00F45328"/>
    <w:rsid w:val="00F61418"/>
    <w:rsid w:val="00F96E4E"/>
    <w:rsid w:val="00FB50E2"/>
    <w:rsid w:val="00FC5CD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18F0B3D8"/>
  <w15:docId w15:val="{B5388F77-6701-45B1-BF11-CDCDE8E9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4B85"/>
    <w:pPr>
      <w:suppressAutoHyphens/>
      <w:spacing w:line="280" w:lineRule="atLeast"/>
      <w:jc w:val="both"/>
    </w:pPr>
    <w:rPr>
      <w:rFonts w:ascii="Verdana" w:hAnsi="Verdana" w:cs="Arial"/>
      <w:sz w:val="18"/>
      <w:szCs w:val="24"/>
      <w:lang w:eastAsia="ar-SA"/>
    </w:rPr>
  </w:style>
  <w:style w:type="paragraph" w:styleId="Titre1">
    <w:name w:val="heading 1"/>
    <w:basedOn w:val="Normal"/>
    <w:next w:val="Normal"/>
    <w:qFormat/>
    <w:rsid w:val="00AB4B85"/>
    <w:pPr>
      <w:keepNext/>
      <w:numPr>
        <w:numId w:val="1"/>
      </w:numPr>
      <w:pBdr>
        <w:bottom w:val="single" w:sz="4" w:space="1" w:color="000000"/>
      </w:pBdr>
      <w:spacing w:before="240" w:after="120"/>
      <w:outlineLvl w:val="0"/>
    </w:pPr>
    <w:rPr>
      <w:b/>
      <w:bCs/>
      <w:smallCaps/>
      <w:kern w:val="1"/>
    </w:rPr>
  </w:style>
  <w:style w:type="paragraph" w:styleId="Titre2">
    <w:name w:val="heading 2"/>
    <w:basedOn w:val="Normal"/>
    <w:next w:val="Normal"/>
    <w:qFormat/>
    <w:rsid w:val="00AB4B85"/>
    <w:pPr>
      <w:keepNext/>
      <w:numPr>
        <w:ilvl w:val="1"/>
        <w:numId w:val="1"/>
      </w:numPr>
      <w:spacing w:before="240" w:after="60"/>
      <w:outlineLvl w:val="1"/>
    </w:pPr>
    <w:rPr>
      <w:b/>
      <w:bCs/>
      <w:iCs/>
      <w:smallCaps/>
      <w:szCs w:val="20"/>
    </w:rPr>
  </w:style>
  <w:style w:type="paragraph" w:styleId="Titre3">
    <w:name w:val="heading 3"/>
    <w:basedOn w:val="Normal"/>
    <w:next w:val="Normal"/>
    <w:qFormat/>
    <w:rsid w:val="00AB4B85"/>
    <w:pPr>
      <w:keepNext/>
      <w:numPr>
        <w:ilvl w:val="2"/>
        <w:numId w:val="1"/>
      </w:numPr>
      <w:spacing w:before="240" w:after="60"/>
      <w:outlineLvl w:val="2"/>
    </w:pPr>
    <w:rPr>
      <w:b/>
      <w:bCs/>
      <w:szCs w:val="26"/>
    </w:rPr>
  </w:style>
  <w:style w:type="paragraph" w:styleId="Titre6">
    <w:name w:val="heading 6"/>
    <w:basedOn w:val="Normal"/>
    <w:next w:val="Normal"/>
    <w:qFormat/>
    <w:rsid w:val="00AB4B85"/>
    <w:pPr>
      <w:numPr>
        <w:ilvl w:val="5"/>
        <w:numId w:val="1"/>
      </w:numPr>
      <w:spacing w:before="240" w:after="60"/>
      <w:outlineLvl w:val="5"/>
    </w:pPr>
    <w:rPr>
      <w:rFonts w:ascii="Times New Roman" w:hAnsi="Times New Roman"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AB4B85"/>
    <w:rPr>
      <w:rFonts w:ascii="Arial" w:eastAsia="Times New Roman" w:hAnsi="Arial" w:cs="Arial"/>
    </w:rPr>
  </w:style>
  <w:style w:type="character" w:customStyle="1" w:styleId="WW8Num3z0">
    <w:name w:val="WW8Num3z0"/>
    <w:rsid w:val="00AB4B85"/>
    <w:rPr>
      <w:rFonts w:ascii="Arial" w:eastAsia="Times New Roman" w:hAnsi="Arial" w:cs="Arial"/>
      <w:color w:val="auto"/>
    </w:rPr>
  </w:style>
  <w:style w:type="character" w:customStyle="1" w:styleId="Absatz-Standardschriftart">
    <w:name w:val="Absatz-Standardschriftart"/>
    <w:rsid w:val="00AB4B85"/>
  </w:style>
  <w:style w:type="character" w:customStyle="1" w:styleId="WW-Absatz-Standardschriftart">
    <w:name w:val="WW-Absatz-Standardschriftart"/>
    <w:rsid w:val="00AB4B85"/>
  </w:style>
  <w:style w:type="character" w:customStyle="1" w:styleId="WW8Num1z0">
    <w:name w:val="WW8Num1z0"/>
    <w:rsid w:val="00AB4B85"/>
    <w:rPr>
      <w:rFonts w:ascii="Arial" w:eastAsia="Times New Roman" w:hAnsi="Arial" w:cs="Arial"/>
    </w:rPr>
  </w:style>
  <w:style w:type="character" w:customStyle="1" w:styleId="WW8Num1z1">
    <w:name w:val="WW8Num1z1"/>
    <w:rsid w:val="00AB4B85"/>
    <w:rPr>
      <w:rFonts w:ascii="Courier New" w:hAnsi="Courier New"/>
    </w:rPr>
  </w:style>
  <w:style w:type="character" w:customStyle="1" w:styleId="WW8Num1z2">
    <w:name w:val="WW8Num1z2"/>
    <w:rsid w:val="00AB4B85"/>
    <w:rPr>
      <w:rFonts w:ascii="Wingdings" w:hAnsi="Wingdings"/>
    </w:rPr>
  </w:style>
  <w:style w:type="character" w:customStyle="1" w:styleId="WW8Num1z3">
    <w:name w:val="WW8Num1z3"/>
    <w:rsid w:val="00AB4B85"/>
    <w:rPr>
      <w:rFonts w:ascii="Symbol" w:hAnsi="Symbol"/>
    </w:rPr>
  </w:style>
  <w:style w:type="character" w:customStyle="1" w:styleId="WW8Num2z1">
    <w:name w:val="WW8Num2z1"/>
    <w:rsid w:val="00AB4B85"/>
    <w:rPr>
      <w:rFonts w:ascii="Courier New" w:hAnsi="Courier New"/>
    </w:rPr>
  </w:style>
  <w:style w:type="character" w:customStyle="1" w:styleId="WW8Num2z2">
    <w:name w:val="WW8Num2z2"/>
    <w:rsid w:val="00AB4B85"/>
    <w:rPr>
      <w:rFonts w:ascii="Wingdings" w:hAnsi="Wingdings"/>
    </w:rPr>
  </w:style>
  <w:style w:type="character" w:customStyle="1" w:styleId="WW8Num2z3">
    <w:name w:val="WW8Num2z3"/>
    <w:rsid w:val="00AB4B85"/>
    <w:rPr>
      <w:rFonts w:ascii="Symbol" w:hAnsi="Symbol"/>
    </w:rPr>
  </w:style>
  <w:style w:type="character" w:customStyle="1" w:styleId="WW8Num3z1">
    <w:name w:val="WW8Num3z1"/>
    <w:rsid w:val="00AB4B85"/>
    <w:rPr>
      <w:rFonts w:ascii="Courier New" w:hAnsi="Courier New" w:cs="Courier New"/>
    </w:rPr>
  </w:style>
  <w:style w:type="character" w:customStyle="1" w:styleId="WW8Num3z2">
    <w:name w:val="WW8Num3z2"/>
    <w:rsid w:val="00AB4B85"/>
    <w:rPr>
      <w:rFonts w:ascii="Wingdings" w:hAnsi="Wingdings"/>
    </w:rPr>
  </w:style>
  <w:style w:type="character" w:customStyle="1" w:styleId="WW8Num3z3">
    <w:name w:val="WW8Num3z3"/>
    <w:rsid w:val="00AB4B85"/>
    <w:rPr>
      <w:rFonts w:ascii="Symbol" w:hAnsi="Symbol"/>
    </w:rPr>
  </w:style>
  <w:style w:type="character" w:customStyle="1" w:styleId="Policepardfaut1">
    <w:name w:val="Police par défaut1"/>
    <w:rsid w:val="00AB4B85"/>
  </w:style>
  <w:style w:type="character" w:styleId="Numrodepage">
    <w:name w:val="page number"/>
    <w:basedOn w:val="Policepardfaut1"/>
    <w:rsid w:val="00AB4B85"/>
  </w:style>
  <w:style w:type="paragraph" w:customStyle="1" w:styleId="Titre10">
    <w:name w:val="Titre1"/>
    <w:basedOn w:val="Normal"/>
    <w:next w:val="Corpsdetexte"/>
    <w:rsid w:val="00AB4B85"/>
    <w:pPr>
      <w:keepNext/>
      <w:spacing w:before="240" w:after="120"/>
    </w:pPr>
    <w:rPr>
      <w:rFonts w:eastAsia="MS Mincho" w:cs="Tahoma"/>
      <w:sz w:val="28"/>
      <w:szCs w:val="28"/>
    </w:rPr>
  </w:style>
  <w:style w:type="paragraph" w:styleId="Corpsdetexte">
    <w:name w:val="Body Text"/>
    <w:basedOn w:val="Normal"/>
    <w:rsid w:val="00AB4B85"/>
    <w:pPr>
      <w:spacing w:line="260" w:lineRule="atLeast"/>
    </w:pPr>
    <w:rPr>
      <w:rFonts w:cs="Times New Roman"/>
      <w:lang w:val="pl-PL"/>
    </w:rPr>
  </w:style>
  <w:style w:type="paragraph" w:styleId="Liste">
    <w:name w:val="List"/>
    <w:basedOn w:val="Corpsdetexte"/>
    <w:rsid w:val="00AB4B85"/>
    <w:rPr>
      <w:rFonts w:cs="Tahoma"/>
    </w:rPr>
  </w:style>
  <w:style w:type="paragraph" w:customStyle="1" w:styleId="Lgende1">
    <w:name w:val="Légende1"/>
    <w:basedOn w:val="Normal"/>
    <w:rsid w:val="00AB4B85"/>
    <w:pPr>
      <w:suppressLineNumbers/>
      <w:spacing w:before="120" w:after="120"/>
    </w:pPr>
    <w:rPr>
      <w:rFonts w:cs="Tahoma"/>
      <w:i/>
      <w:iCs/>
    </w:rPr>
  </w:style>
  <w:style w:type="paragraph" w:customStyle="1" w:styleId="Index">
    <w:name w:val="Index"/>
    <w:basedOn w:val="Normal"/>
    <w:rsid w:val="00AB4B85"/>
    <w:pPr>
      <w:suppressLineNumbers/>
    </w:pPr>
    <w:rPr>
      <w:rFonts w:cs="Tahoma"/>
    </w:rPr>
  </w:style>
  <w:style w:type="paragraph" w:styleId="En-tte">
    <w:name w:val="header"/>
    <w:basedOn w:val="Normal"/>
    <w:link w:val="En-tteCar"/>
    <w:rsid w:val="00AB4B85"/>
    <w:pPr>
      <w:tabs>
        <w:tab w:val="center" w:pos="4536"/>
        <w:tab w:val="right" w:pos="9072"/>
      </w:tabs>
    </w:pPr>
  </w:style>
  <w:style w:type="paragraph" w:styleId="Pieddepage">
    <w:name w:val="footer"/>
    <w:basedOn w:val="Normal"/>
    <w:link w:val="PieddepageCar"/>
    <w:uiPriority w:val="99"/>
    <w:rsid w:val="00AB4B85"/>
    <w:pPr>
      <w:tabs>
        <w:tab w:val="center" w:pos="4536"/>
        <w:tab w:val="right" w:pos="9072"/>
      </w:tabs>
    </w:pPr>
  </w:style>
  <w:style w:type="paragraph" w:customStyle="1" w:styleId="suite">
    <w:name w:val="suite"/>
    <w:basedOn w:val="Normal"/>
    <w:rsid w:val="00AB4B85"/>
    <w:pPr>
      <w:tabs>
        <w:tab w:val="left" w:pos="3969"/>
      </w:tabs>
      <w:spacing w:line="260" w:lineRule="atLeast"/>
    </w:pPr>
    <w:rPr>
      <w:rFonts w:ascii="Comic Sans MS" w:hAnsi="Comic Sans MS" w:cs="Times New Roman"/>
      <w:szCs w:val="20"/>
    </w:rPr>
  </w:style>
  <w:style w:type="paragraph" w:customStyle="1" w:styleId="Contenudetableau">
    <w:name w:val="Contenu de tableau"/>
    <w:basedOn w:val="Normal"/>
    <w:rsid w:val="00AB4B85"/>
    <w:pPr>
      <w:suppressLineNumbers/>
    </w:pPr>
  </w:style>
  <w:style w:type="paragraph" w:customStyle="1" w:styleId="Titredetableau">
    <w:name w:val="Titre de tableau"/>
    <w:basedOn w:val="Contenudetableau"/>
    <w:rsid w:val="00AB4B85"/>
    <w:pPr>
      <w:jc w:val="center"/>
    </w:pPr>
    <w:rPr>
      <w:b/>
      <w:bCs/>
    </w:rPr>
  </w:style>
  <w:style w:type="paragraph" w:customStyle="1" w:styleId="Contenuducadre">
    <w:name w:val="Contenu du cadre"/>
    <w:basedOn w:val="Corpsdetexte"/>
    <w:rsid w:val="00AB4B85"/>
  </w:style>
  <w:style w:type="character" w:customStyle="1" w:styleId="PieddepageCar">
    <w:name w:val="Pied de page Car"/>
    <w:link w:val="Pieddepage"/>
    <w:uiPriority w:val="99"/>
    <w:rsid w:val="00D36968"/>
    <w:rPr>
      <w:rFonts w:ascii="Verdana" w:hAnsi="Verdana" w:cs="Arial"/>
      <w:sz w:val="18"/>
      <w:szCs w:val="24"/>
      <w:lang w:eastAsia="ar-SA"/>
    </w:rPr>
  </w:style>
  <w:style w:type="paragraph" w:customStyle="1" w:styleId="Default">
    <w:name w:val="Default"/>
    <w:rsid w:val="0091380F"/>
    <w:pPr>
      <w:autoSpaceDE w:val="0"/>
      <w:autoSpaceDN w:val="0"/>
      <w:adjustRightInd w:val="0"/>
    </w:pPr>
    <w:rPr>
      <w:rFonts w:ascii="Arial" w:eastAsia="Calibri" w:hAnsi="Arial" w:cs="Arial"/>
      <w:color w:val="000000"/>
      <w:sz w:val="24"/>
      <w:szCs w:val="24"/>
      <w:lang w:eastAsia="en-US"/>
    </w:rPr>
  </w:style>
  <w:style w:type="character" w:styleId="Textedelespacerserv">
    <w:name w:val="Placeholder Text"/>
    <w:uiPriority w:val="99"/>
    <w:semiHidden/>
    <w:rsid w:val="0091380F"/>
    <w:rPr>
      <w:color w:val="808080"/>
    </w:rPr>
  </w:style>
  <w:style w:type="paragraph" w:styleId="Textedebulles">
    <w:name w:val="Balloon Text"/>
    <w:basedOn w:val="Normal"/>
    <w:link w:val="TextedebullesCar"/>
    <w:rsid w:val="003C26B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C26BB"/>
    <w:rPr>
      <w:rFonts w:ascii="Tahoma" w:hAnsi="Tahoma" w:cs="Tahoma"/>
      <w:sz w:val="16"/>
      <w:szCs w:val="16"/>
      <w:lang w:eastAsia="ar-SA"/>
    </w:rPr>
  </w:style>
  <w:style w:type="paragraph" w:styleId="Paragraphedeliste">
    <w:name w:val="List Paragraph"/>
    <w:basedOn w:val="Normal"/>
    <w:uiPriority w:val="34"/>
    <w:qFormat/>
    <w:rsid w:val="003C26BB"/>
    <w:pPr>
      <w:ind w:left="720"/>
      <w:contextualSpacing/>
    </w:pPr>
  </w:style>
  <w:style w:type="character" w:customStyle="1" w:styleId="En-tteCar">
    <w:name w:val="En-tête Car"/>
    <w:basedOn w:val="Policepardfaut"/>
    <w:link w:val="En-tte"/>
    <w:rsid w:val="002E7B96"/>
    <w:rPr>
      <w:rFonts w:ascii="Verdana" w:hAnsi="Verdana" w:cs="Arial"/>
      <w:sz w:val="18"/>
      <w:szCs w:val="24"/>
      <w:lang w:eastAsia="ar-SA"/>
    </w:rPr>
  </w:style>
  <w:style w:type="character" w:customStyle="1" w:styleId="markedcontent">
    <w:name w:val="markedcontent"/>
    <w:basedOn w:val="Policepardfaut"/>
    <w:rsid w:val="0043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68357">
      <w:bodyDiv w:val="1"/>
      <w:marLeft w:val="0"/>
      <w:marRight w:val="0"/>
      <w:marTop w:val="0"/>
      <w:marBottom w:val="0"/>
      <w:divBdr>
        <w:top w:val="none" w:sz="0" w:space="0" w:color="auto"/>
        <w:left w:val="none" w:sz="0" w:space="0" w:color="auto"/>
        <w:bottom w:val="none" w:sz="0" w:space="0" w:color="auto"/>
        <w:right w:val="none" w:sz="0" w:space="0" w:color="auto"/>
      </w:divBdr>
    </w:div>
    <w:div w:id="12092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50D2-D9C8-4747-8773-ADB12167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1185</Words>
  <Characters>6520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CONVENTION RELATIVE A L’ADHESION DE</vt:lpstr>
    </vt:vector>
  </TitlesOfParts>
  <Company>CIG Grande Couronne</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RELATIVE A L’ADHESION DE</dc:title>
  <dc:creator>Service informatique</dc:creator>
  <cp:lastModifiedBy>Celine ROUSSET</cp:lastModifiedBy>
  <cp:revision>13</cp:revision>
  <cp:lastPrinted>2022-09-07T13:40:00Z</cp:lastPrinted>
  <dcterms:created xsi:type="dcterms:W3CDTF">2022-09-06T12:51:00Z</dcterms:created>
  <dcterms:modified xsi:type="dcterms:W3CDTF">2023-03-01T11:08:00Z</dcterms:modified>
</cp:coreProperties>
</file>